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72BDC6B" w14:textId="77777777" w:rsidR="0089149F" w:rsidRDefault="0053014F" w:rsidP="0089149F">
      <w:pPr>
        <w:jc w:val="center"/>
        <w:rPr>
          <w:b/>
          <w:sz w:val="40"/>
        </w:rPr>
      </w:pPr>
      <w:r>
        <w:rPr>
          <w:b/>
          <w:sz w:val="40"/>
        </w:rPr>
        <w:t xml:space="preserve"> </w:t>
      </w:r>
    </w:p>
    <w:p w14:paraId="18B3D562" w14:textId="77777777" w:rsidR="0089149F" w:rsidRDefault="0089149F" w:rsidP="0089149F">
      <w:pPr>
        <w:jc w:val="center"/>
        <w:rPr>
          <w:b/>
          <w:i/>
          <w:sz w:val="96"/>
        </w:rPr>
      </w:pPr>
      <w:r w:rsidRPr="0089149F">
        <w:rPr>
          <w:b/>
          <w:i/>
          <w:noProof/>
          <w:sz w:val="96"/>
          <w:lang w:val="en-US"/>
        </w:rPr>
        <w:drawing>
          <wp:anchor distT="0" distB="0" distL="114300" distR="114300" simplePos="0" relativeHeight="251658240" behindDoc="1" locked="0" layoutInCell="1" allowOverlap="1" wp14:anchorId="7822A94A" wp14:editId="64C57531">
            <wp:simplePos x="0" y="0"/>
            <wp:positionH relativeFrom="column">
              <wp:posOffset>1314450</wp:posOffset>
            </wp:positionH>
            <wp:positionV relativeFrom="paragraph">
              <wp:posOffset>2868930</wp:posOffset>
            </wp:positionV>
            <wp:extent cx="3171825" cy="4524375"/>
            <wp:effectExtent l="19050" t="0" r="9525" b="0"/>
            <wp:wrapTight wrapText="bothSides">
              <wp:wrapPolygon edited="0">
                <wp:start x="-130" y="0"/>
                <wp:lineTo x="-130" y="21555"/>
                <wp:lineTo x="21665" y="21555"/>
                <wp:lineTo x="21665" y="0"/>
                <wp:lineTo x="-130" y="0"/>
              </wp:wrapPolygon>
            </wp:wrapTight>
            <wp:docPr id="1" name="Picture 0" descr="Curiousincidentofdoginnight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incidentofdoginnighttime.jpg"/>
                    <pic:cNvPicPr/>
                  </pic:nvPicPr>
                  <pic:blipFill>
                    <a:blip r:embed="rId9"/>
                    <a:stretch>
                      <a:fillRect/>
                    </a:stretch>
                  </pic:blipFill>
                  <pic:spPr>
                    <a:xfrm>
                      <a:off x="0" y="0"/>
                      <a:ext cx="3171825" cy="4524375"/>
                    </a:xfrm>
                    <a:prstGeom prst="rect">
                      <a:avLst/>
                    </a:prstGeom>
                  </pic:spPr>
                </pic:pic>
              </a:graphicData>
            </a:graphic>
          </wp:anchor>
        </w:drawing>
      </w:r>
      <w:r>
        <w:rPr>
          <w:b/>
          <w:i/>
          <w:sz w:val="96"/>
        </w:rPr>
        <w:t xml:space="preserve">The </w:t>
      </w:r>
      <w:r w:rsidRPr="0089149F">
        <w:rPr>
          <w:b/>
          <w:i/>
          <w:sz w:val="96"/>
        </w:rPr>
        <w:t xml:space="preserve">Curious Incident of the Dog in the </w:t>
      </w:r>
      <w:proofErr w:type="gramStart"/>
      <w:r w:rsidRPr="0089149F">
        <w:rPr>
          <w:b/>
          <w:i/>
          <w:sz w:val="96"/>
        </w:rPr>
        <w:t>Night-Time</w:t>
      </w:r>
      <w:proofErr w:type="gramEnd"/>
    </w:p>
    <w:p w14:paraId="460DC247" w14:textId="77777777" w:rsidR="00B67DF7" w:rsidRDefault="00B67DF7" w:rsidP="0089149F">
      <w:pPr>
        <w:jc w:val="center"/>
        <w:rPr>
          <w:b/>
          <w:i/>
          <w:sz w:val="96"/>
        </w:rPr>
      </w:pPr>
    </w:p>
    <w:p w14:paraId="18E3080B" w14:textId="77777777" w:rsidR="0089149F" w:rsidRDefault="0089149F" w:rsidP="0089149F">
      <w:pPr>
        <w:jc w:val="center"/>
        <w:rPr>
          <w:b/>
          <w:i/>
          <w:sz w:val="96"/>
        </w:rPr>
      </w:pPr>
    </w:p>
    <w:p w14:paraId="58B85733" w14:textId="77777777" w:rsidR="0089149F" w:rsidRDefault="0089149F" w:rsidP="0089149F">
      <w:pPr>
        <w:jc w:val="center"/>
        <w:rPr>
          <w:b/>
          <w:i/>
          <w:sz w:val="96"/>
        </w:rPr>
      </w:pPr>
    </w:p>
    <w:p w14:paraId="32F62B20" w14:textId="77777777" w:rsidR="0089149F" w:rsidRDefault="0089149F" w:rsidP="0089149F">
      <w:pPr>
        <w:jc w:val="center"/>
        <w:rPr>
          <w:b/>
          <w:i/>
          <w:sz w:val="96"/>
        </w:rPr>
      </w:pPr>
    </w:p>
    <w:p w14:paraId="28E13E2C" w14:textId="77777777" w:rsidR="0089149F" w:rsidRDefault="0089149F" w:rsidP="0089149F">
      <w:pPr>
        <w:jc w:val="center"/>
        <w:rPr>
          <w:b/>
          <w:i/>
          <w:sz w:val="96"/>
        </w:rPr>
      </w:pPr>
    </w:p>
    <w:p w14:paraId="641AE5C4" w14:textId="77777777" w:rsidR="00B67DF7" w:rsidRPr="0089149F" w:rsidRDefault="00B67DF7" w:rsidP="00B67DF7">
      <w:pPr>
        <w:jc w:val="center"/>
        <w:rPr>
          <w:b/>
          <w:sz w:val="40"/>
        </w:rPr>
      </w:pPr>
      <w:r>
        <w:rPr>
          <w:b/>
          <w:sz w:val="40"/>
        </w:rPr>
        <w:t xml:space="preserve">By </w:t>
      </w:r>
      <w:r w:rsidRPr="0089149F">
        <w:rPr>
          <w:b/>
          <w:sz w:val="40"/>
        </w:rPr>
        <w:t>Mark Haddon</w:t>
      </w:r>
    </w:p>
    <w:p w14:paraId="76ED6A7D" w14:textId="77777777" w:rsidR="0089149F" w:rsidRDefault="0089149F" w:rsidP="0089149F">
      <w:pPr>
        <w:jc w:val="center"/>
        <w:rPr>
          <w:b/>
          <w:i/>
          <w:sz w:val="96"/>
        </w:rPr>
      </w:pPr>
    </w:p>
    <w:p w14:paraId="2283C709" w14:textId="77777777" w:rsidR="009521C2" w:rsidRPr="009521C2" w:rsidRDefault="009521C2" w:rsidP="0089149F">
      <w:pPr>
        <w:rPr>
          <w:rFonts w:asciiTheme="majorHAnsi" w:hAnsiTheme="majorHAnsi"/>
          <w:b/>
          <w:sz w:val="96"/>
          <w:szCs w:val="96"/>
        </w:rPr>
      </w:pPr>
      <w:r w:rsidRPr="009521C2">
        <w:rPr>
          <w:rFonts w:asciiTheme="majorHAnsi" w:hAnsiTheme="majorHAnsi"/>
          <w:b/>
          <w:sz w:val="96"/>
          <w:szCs w:val="96"/>
        </w:rPr>
        <w:lastRenderedPageBreak/>
        <w:t>CONTENTS</w:t>
      </w:r>
    </w:p>
    <w:p w14:paraId="34775AE5" w14:textId="77777777" w:rsidR="009521C2" w:rsidRDefault="009521C2" w:rsidP="0089149F">
      <w:pPr>
        <w:rPr>
          <w:rFonts w:asciiTheme="majorHAnsi" w:hAnsiTheme="majorHAnsi"/>
          <w:b/>
          <w:sz w:val="32"/>
        </w:rPr>
      </w:pPr>
    </w:p>
    <w:p w14:paraId="61E6C6A0" w14:textId="77777777" w:rsidR="009521C2" w:rsidRPr="009521C2" w:rsidRDefault="009521C2" w:rsidP="009521C2">
      <w:pPr>
        <w:pStyle w:val="ListParagraph"/>
        <w:numPr>
          <w:ilvl w:val="0"/>
          <w:numId w:val="8"/>
        </w:numPr>
        <w:spacing w:line="480" w:lineRule="auto"/>
        <w:rPr>
          <w:rFonts w:asciiTheme="majorHAnsi" w:hAnsiTheme="majorHAnsi"/>
          <w:b/>
          <w:sz w:val="40"/>
          <w:szCs w:val="40"/>
        </w:rPr>
      </w:pPr>
      <w:r w:rsidRPr="009521C2">
        <w:rPr>
          <w:rFonts w:asciiTheme="majorHAnsi" w:hAnsiTheme="majorHAnsi"/>
          <w:b/>
          <w:sz w:val="40"/>
          <w:szCs w:val="40"/>
        </w:rPr>
        <w:t xml:space="preserve"> CHAPTER QUESTIONS</w:t>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t>3-6</w:t>
      </w:r>
    </w:p>
    <w:p w14:paraId="6D5ED43E" w14:textId="77777777" w:rsidR="009521C2" w:rsidRPr="009521C2" w:rsidRDefault="009521C2" w:rsidP="009521C2">
      <w:pPr>
        <w:pStyle w:val="ListParagraph"/>
        <w:numPr>
          <w:ilvl w:val="0"/>
          <w:numId w:val="8"/>
        </w:numPr>
        <w:spacing w:line="480" w:lineRule="auto"/>
        <w:rPr>
          <w:rFonts w:asciiTheme="majorHAnsi" w:hAnsiTheme="majorHAnsi"/>
          <w:b/>
          <w:sz w:val="40"/>
          <w:szCs w:val="40"/>
        </w:rPr>
      </w:pPr>
      <w:r w:rsidRPr="009521C2">
        <w:rPr>
          <w:rFonts w:asciiTheme="majorHAnsi" w:hAnsiTheme="majorHAnsi"/>
          <w:b/>
          <w:sz w:val="40"/>
          <w:szCs w:val="40"/>
        </w:rPr>
        <w:t>SETTING</w:t>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t>7</w:t>
      </w:r>
    </w:p>
    <w:p w14:paraId="6A0152D8" w14:textId="77777777" w:rsidR="009521C2" w:rsidRPr="009521C2" w:rsidRDefault="009521C2" w:rsidP="009521C2">
      <w:pPr>
        <w:pStyle w:val="ListParagraph"/>
        <w:numPr>
          <w:ilvl w:val="0"/>
          <w:numId w:val="8"/>
        </w:numPr>
        <w:spacing w:line="480" w:lineRule="auto"/>
        <w:rPr>
          <w:rFonts w:asciiTheme="majorHAnsi" w:hAnsiTheme="majorHAnsi"/>
          <w:b/>
          <w:sz w:val="40"/>
          <w:szCs w:val="40"/>
        </w:rPr>
      </w:pPr>
      <w:r w:rsidRPr="009521C2">
        <w:rPr>
          <w:rFonts w:asciiTheme="majorHAnsi" w:hAnsiTheme="majorHAnsi"/>
          <w:b/>
          <w:sz w:val="40"/>
          <w:szCs w:val="40"/>
        </w:rPr>
        <w:t>PLOT</w:t>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r>
      <w:r w:rsidR="00A43AB2">
        <w:rPr>
          <w:rFonts w:asciiTheme="majorHAnsi" w:hAnsiTheme="majorHAnsi"/>
          <w:b/>
          <w:sz w:val="40"/>
          <w:szCs w:val="40"/>
        </w:rPr>
        <w:tab/>
        <w:t>8</w:t>
      </w:r>
    </w:p>
    <w:p w14:paraId="4FD42047" w14:textId="77777777" w:rsidR="009521C2" w:rsidRPr="009521C2" w:rsidRDefault="009521C2" w:rsidP="009521C2">
      <w:pPr>
        <w:pStyle w:val="ListParagraph"/>
        <w:numPr>
          <w:ilvl w:val="0"/>
          <w:numId w:val="8"/>
        </w:numPr>
        <w:spacing w:line="480" w:lineRule="auto"/>
        <w:rPr>
          <w:rFonts w:asciiTheme="majorHAnsi" w:hAnsiTheme="majorHAnsi"/>
          <w:b/>
          <w:sz w:val="40"/>
          <w:szCs w:val="40"/>
        </w:rPr>
      </w:pPr>
      <w:r w:rsidRPr="009521C2">
        <w:rPr>
          <w:rFonts w:asciiTheme="majorHAnsi" w:hAnsiTheme="majorHAnsi"/>
          <w:b/>
          <w:sz w:val="40"/>
          <w:szCs w:val="40"/>
        </w:rPr>
        <w:t>THEMES</w:t>
      </w:r>
      <w:r w:rsidR="003F7F64">
        <w:rPr>
          <w:rFonts w:asciiTheme="majorHAnsi" w:hAnsiTheme="majorHAnsi"/>
          <w:b/>
          <w:sz w:val="40"/>
          <w:szCs w:val="40"/>
        </w:rPr>
        <w:tab/>
      </w:r>
      <w:r w:rsidR="003F7F64">
        <w:rPr>
          <w:rFonts w:asciiTheme="majorHAnsi" w:hAnsiTheme="majorHAnsi"/>
          <w:b/>
          <w:sz w:val="40"/>
          <w:szCs w:val="40"/>
        </w:rPr>
        <w:tab/>
      </w:r>
      <w:r w:rsidR="003F7F64">
        <w:rPr>
          <w:rFonts w:asciiTheme="majorHAnsi" w:hAnsiTheme="majorHAnsi"/>
          <w:b/>
          <w:sz w:val="40"/>
          <w:szCs w:val="40"/>
        </w:rPr>
        <w:tab/>
      </w:r>
      <w:r w:rsidR="003F7F64">
        <w:rPr>
          <w:rFonts w:asciiTheme="majorHAnsi" w:hAnsiTheme="majorHAnsi"/>
          <w:b/>
          <w:sz w:val="40"/>
          <w:szCs w:val="40"/>
        </w:rPr>
        <w:tab/>
      </w:r>
      <w:r w:rsidR="003F7F64">
        <w:rPr>
          <w:rFonts w:asciiTheme="majorHAnsi" w:hAnsiTheme="majorHAnsi"/>
          <w:b/>
          <w:sz w:val="40"/>
          <w:szCs w:val="40"/>
        </w:rPr>
        <w:tab/>
      </w:r>
      <w:r w:rsidR="003F7F64">
        <w:rPr>
          <w:rFonts w:asciiTheme="majorHAnsi" w:hAnsiTheme="majorHAnsi"/>
          <w:b/>
          <w:sz w:val="40"/>
          <w:szCs w:val="40"/>
        </w:rPr>
        <w:tab/>
      </w:r>
      <w:r w:rsidR="003F7F64">
        <w:rPr>
          <w:rFonts w:asciiTheme="majorHAnsi" w:hAnsiTheme="majorHAnsi"/>
          <w:b/>
          <w:sz w:val="40"/>
          <w:szCs w:val="40"/>
        </w:rPr>
        <w:tab/>
        <w:t>9</w:t>
      </w:r>
    </w:p>
    <w:p w14:paraId="17E72EA5" w14:textId="77777777" w:rsidR="009521C2" w:rsidRPr="009521C2" w:rsidRDefault="003F7F64" w:rsidP="009521C2">
      <w:pPr>
        <w:pStyle w:val="ListParagraph"/>
        <w:numPr>
          <w:ilvl w:val="0"/>
          <w:numId w:val="8"/>
        </w:numPr>
        <w:spacing w:line="480" w:lineRule="auto"/>
        <w:rPr>
          <w:rFonts w:asciiTheme="majorHAnsi" w:hAnsiTheme="majorHAnsi"/>
          <w:b/>
          <w:sz w:val="40"/>
          <w:szCs w:val="40"/>
        </w:rPr>
      </w:pPr>
      <w:r>
        <w:rPr>
          <w:rFonts w:asciiTheme="majorHAnsi" w:hAnsiTheme="majorHAnsi"/>
          <w:b/>
          <w:sz w:val="40"/>
          <w:szCs w:val="40"/>
        </w:rPr>
        <w:t>LITERARY DEVICES</w:t>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t>10</w:t>
      </w:r>
    </w:p>
    <w:p w14:paraId="1AF5242B" w14:textId="77777777" w:rsidR="009521C2" w:rsidRPr="009521C2" w:rsidRDefault="009521C2" w:rsidP="009521C2">
      <w:pPr>
        <w:pStyle w:val="ListParagraph"/>
        <w:numPr>
          <w:ilvl w:val="0"/>
          <w:numId w:val="8"/>
        </w:numPr>
        <w:spacing w:line="480" w:lineRule="auto"/>
        <w:rPr>
          <w:rFonts w:asciiTheme="majorHAnsi" w:hAnsiTheme="majorHAnsi"/>
          <w:b/>
          <w:sz w:val="40"/>
          <w:szCs w:val="40"/>
        </w:rPr>
      </w:pPr>
      <w:r w:rsidRPr="009521C2">
        <w:rPr>
          <w:rFonts w:asciiTheme="majorHAnsi" w:hAnsiTheme="majorHAnsi"/>
          <w:b/>
          <w:sz w:val="40"/>
          <w:szCs w:val="40"/>
        </w:rPr>
        <w:t>GENRE</w:t>
      </w:r>
      <w:r w:rsidR="00D23A3F">
        <w:rPr>
          <w:rFonts w:asciiTheme="majorHAnsi" w:hAnsiTheme="majorHAnsi"/>
          <w:b/>
          <w:sz w:val="40"/>
          <w:szCs w:val="40"/>
        </w:rPr>
        <w:tab/>
      </w:r>
      <w:r w:rsidR="00D23A3F">
        <w:rPr>
          <w:rFonts w:asciiTheme="majorHAnsi" w:hAnsiTheme="majorHAnsi"/>
          <w:b/>
          <w:sz w:val="40"/>
          <w:szCs w:val="40"/>
        </w:rPr>
        <w:tab/>
      </w:r>
      <w:r w:rsidR="00D23A3F">
        <w:rPr>
          <w:rFonts w:asciiTheme="majorHAnsi" w:hAnsiTheme="majorHAnsi"/>
          <w:b/>
          <w:sz w:val="40"/>
          <w:szCs w:val="40"/>
        </w:rPr>
        <w:tab/>
      </w:r>
      <w:r w:rsidR="00D23A3F">
        <w:rPr>
          <w:rFonts w:asciiTheme="majorHAnsi" w:hAnsiTheme="majorHAnsi"/>
          <w:b/>
          <w:sz w:val="40"/>
          <w:szCs w:val="40"/>
        </w:rPr>
        <w:tab/>
      </w:r>
      <w:r w:rsidR="00D23A3F">
        <w:rPr>
          <w:rFonts w:asciiTheme="majorHAnsi" w:hAnsiTheme="majorHAnsi"/>
          <w:b/>
          <w:sz w:val="40"/>
          <w:szCs w:val="40"/>
        </w:rPr>
        <w:tab/>
      </w:r>
      <w:r w:rsidR="00D23A3F">
        <w:rPr>
          <w:rFonts w:asciiTheme="majorHAnsi" w:hAnsiTheme="majorHAnsi"/>
          <w:b/>
          <w:sz w:val="40"/>
          <w:szCs w:val="40"/>
        </w:rPr>
        <w:tab/>
      </w:r>
      <w:r w:rsidR="00D23A3F">
        <w:rPr>
          <w:rFonts w:asciiTheme="majorHAnsi" w:hAnsiTheme="majorHAnsi"/>
          <w:b/>
          <w:sz w:val="40"/>
          <w:szCs w:val="40"/>
        </w:rPr>
        <w:tab/>
      </w:r>
      <w:r w:rsidR="00D23A3F">
        <w:rPr>
          <w:rFonts w:asciiTheme="majorHAnsi" w:hAnsiTheme="majorHAnsi"/>
          <w:b/>
          <w:sz w:val="40"/>
          <w:szCs w:val="40"/>
        </w:rPr>
        <w:tab/>
        <w:t>11</w:t>
      </w:r>
    </w:p>
    <w:p w14:paraId="49795040" w14:textId="77777777" w:rsidR="009521C2" w:rsidRPr="009521C2" w:rsidRDefault="000060D2" w:rsidP="009521C2">
      <w:pPr>
        <w:pStyle w:val="ListParagraph"/>
        <w:numPr>
          <w:ilvl w:val="0"/>
          <w:numId w:val="8"/>
        </w:numPr>
        <w:spacing w:line="480" w:lineRule="auto"/>
        <w:rPr>
          <w:rFonts w:asciiTheme="majorHAnsi" w:hAnsiTheme="majorHAnsi"/>
          <w:b/>
          <w:sz w:val="40"/>
          <w:szCs w:val="40"/>
        </w:rPr>
      </w:pPr>
      <w:r>
        <w:rPr>
          <w:rFonts w:asciiTheme="majorHAnsi" w:hAnsiTheme="majorHAnsi"/>
          <w:b/>
          <w:sz w:val="40"/>
          <w:szCs w:val="40"/>
        </w:rPr>
        <w:t>STYLE (DIGRESSIONS)</w:t>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t>12</w:t>
      </w:r>
    </w:p>
    <w:p w14:paraId="4E087DCB" w14:textId="77777777" w:rsidR="009521C2" w:rsidRDefault="009521C2" w:rsidP="009521C2">
      <w:pPr>
        <w:pStyle w:val="ListParagraph"/>
        <w:numPr>
          <w:ilvl w:val="0"/>
          <w:numId w:val="8"/>
        </w:numPr>
        <w:spacing w:line="480" w:lineRule="auto"/>
        <w:rPr>
          <w:rFonts w:asciiTheme="majorHAnsi" w:hAnsiTheme="majorHAnsi"/>
          <w:b/>
          <w:sz w:val="40"/>
          <w:szCs w:val="40"/>
        </w:rPr>
      </w:pPr>
      <w:r w:rsidRPr="009521C2">
        <w:rPr>
          <w:rFonts w:asciiTheme="majorHAnsi" w:hAnsiTheme="majorHAnsi"/>
          <w:b/>
          <w:sz w:val="40"/>
          <w:szCs w:val="40"/>
        </w:rPr>
        <w:t>CHARACTERS</w:t>
      </w:r>
      <w:r w:rsidR="000060D2">
        <w:rPr>
          <w:rFonts w:asciiTheme="majorHAnsi" w:hAnsiTheme="majorHAnsi"/>
          <w:b/>
          <w:sz w:val="40"/>
          <w:szCs w:val="40"/>
        </w:rPr>
        <w:tab/>
      </w:r>
      <w:r w:rsidR="000060D2">
        <w:rPr>
          <w:rFonts w:asciiTheme="majorHAnsi" w:hAnsiTheme="majorHAnsi"/>
          <w:b/>
          <w:sz w:val="40"/>
          <w:szCs w:val="40"/>
        </w:rPr>
        <w:tab/>
      </w:r>
      <w:r w:rsidR="000060D2">
        <w:rPr>
          <w:rFonts w:asciiTheme="majorHAnsi" w:hAnsiTheme="majorHAnsi"/>
          <w:b/>
          <w:sz w:val="40"/>
          <w:szCs w:val="40"/>
        </w:rPr>
        <w:tab/>
      </w:r>
      <w:r w:rsidR="000060D2">
        <w:rPr>
          <w:rFonts w:asciiTheme="majorHAnsi" w:hAnsiTheme="majorHAnsi"/>
          <w:b/>
          <w:sz w:val="40"/>
          <w:szCs w:val="40"/>
        </w:rPr>
        <w:tab/>
      </w:r>
      <w:r w:rsidR="000060D2">
        <w:rPr>
          <w:rFonts w:asciiTheme="majorHAnsi" w:hAnsiTheme="majorHAnsi"/>
          <w:b/>
          <w:sz w:val="40"/>
          <w:szCs w:val="40"/>
        </w:rPr>
        <w:tab/>
      </w:r>
      <w:r w:rsidR="000060D2">
        <w:rPr>
          <w:rFonts w:asciiTheme="majorHAnsi" w:hAnsiTheme="majorHAnsi"/>
          <w:b/>
          <w:sz w:val="40"/>
          <w:szCs w:val="40"/>
        </w:rPr>
        <w:tab/>
        <w:t xml:space="preserve">13- </w:t>
      </w:r>
      <w:r w:rsidR="0066307B">
        <w:rPr>
          <w:rFonts w:asciiTheme="majorHAnsi" w:hAnsiTheme="majorHAnsi"/>
          <w:b/>
          <w:sz w:val="40"/>
          <w:szCs w:val="40"/>
        </w:rPr>
        <w:t>15</w:t>
      </w:r>
    </w:p>
    <w:p w14:paraId="36CEA6B8" w14:textId="77777777" w:rsidR="00E06838" w:rsidRPr="009521C2" w:rsidRDefault="00E06838" w:rsidP="009521C2">
      <w:pPr>
        <w:pStyle w:val="ListParagraph"/>
        <w:numPr>
          <w:ilvl w:val="0"/>
          <w:numId w:val="8"/>
        </w:numPr>
        <w:spacing w:line="480" w:lineRule="auto"/>
        <w:rPr>
          <w:rFonts w:asciiTheme="majorHAnsi" w:hAnsiTheme="majorHAnsi"/>
          <w:b/>
          <w:sz w:val="40"/>
          <w:szCs w:val="40"/>
        </w:rPr>
      </w:pPr>
      <w:r>
        <w:rPr>
          <w:rFonts w:asciiTheme="majorHAnsi" w:hAnsiTheme="majorHAnsi"/>
          <w:b/>
          <w:sz w:val="40"/>
          <w:szCs w:val="40"/>
        </w:rPr>
        <w:t xml:space="preserve"> POST READING REVIEW</w:t>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t>16</w:t>
      </w:r>
    </w:p>
    <w:p w14:paraId="30DEAFBF" w14:textId="77777777" w:rsidR="009521C2" w:rsidRPr="009521C2" w:rsidRDefault="009521C2" w:rsidP="009521C2">
      <w:pPr>
        <w:pStyle w:val="ListParagraph"/>
        <w:numPr>
          <w:ilvl w:val="0"/>
          <w:numId w:val="8"/>
        </w:numPr>
        <w:spacing w:line="480" w:lineRule="auto"/>
        <w:rPr>
          <w:rFonts w:asciiTheme="majorHAnsi" w:hAnsiTheme="majorHAnsi"/>
          <w:b/>
          <w:sz w:val="40"/>
          <w:szCs w:val="40"/>
        </w:rPr>
      </w:pPr>
      <w:r w:rsidRPr="009521C2">
        <w:rPr>
          <w:rFonts w:asciiTheme="majorHAnsi" w:hAnsiTheme="majorHAnsi"/>
          <w:b/>
          <w:sz w:val="40"/>
          <w:szCs w:val="40"/>
        </w:rPr>
        <w:t>QUOTES</w:t>
      </w:r>
      <w:r w:rsidR="00E06838">
        <w:rPr>
          <w:rFonts w:asciiTheme="majorHAnsi" w:hAnsiTheme="majorHAnsi"/>
          <w:b/>
          <w:sz w:val="40"/>
          <w:szCs w:val="40"/>
        </w:rPr>
        <w:t xml:space="preserve"> &amp; ESSAY TOPICS</w:t>
      </w:r>
      <w:r w:rsidR="00E06838">
        <w:rPr>
          <w:rFonts w:asciiTheme="majorHAnsi" w:hAnsiTheme="majorHAnsi"/>
          <w:b/>
          <w:sz w:val="40"/>
          <w:szCs w:val="40"/>
        </w:rPr>
        <w:tab/>
      </w:r>
      <w:r w:rsidR="00E06838">
        <w:rPr>
          <w:rFonts w:asciiTheme="majorHAnsi" w:hAnsiTheme="majorHAnsi"/>
          <w:b/>
          <w:sz w:val="40"/>
          <w:szCs w:val="40"/>
        </w:rPr>
        <w:tab/>
      </w:r>
      <w:r w:rsidR="0066307B">
        <w:rPr>
          <w:rFonts w:asciiTheme="majorHAnsi" w:hAnsiTheme="majorHAnsi"/>
          <w:b/>
          <w:sz w:val="40"/>
          <w:szCs w:val="40"/>
        </w:rPr>
        <w:t>1</w:t>
      </w:r>
      <w:r w:rsidR="00E06838">
        <w:rPr>
          <w:rFonts w:asciiTheme="majorHAnsi" w:hAnsiTheme="majorHAnsi"/>
          <w:b/>
          <w:sz w:val="40"/>
          <w:szCs w:val="40"/>
        </w:rPr>
        <w:t>7- 20</w:t>
      </w:r>
    </w:p>
    <w:p w14:paraId="6A08F020" w14:textId="77777777" w:rsidR="009521C2" w:rsidRDefault="009521C2" w:rsidP="009521C2">
      <w:pPr>
        <w:pStyle w:val="ListParagraph"/>
        <w:rPr>
          <w:rFonts w:asciiTheme="majorHAnsi" w:hAnsiTheme="majorHAnsi"/>
          <w:b/>
          <w:sz w:val="32"/>
        </w:rPr>
      </w:pPr>
    </w:p>
    <w:p w14:paraId="73F0EF3D" w14:textId="77777777" w:rsidR="009521C2" w:rsidRDefault="009521C2" w:rsidP="009521C2">
      <w:pPr>
        <w:pStyle w:val="ListParagraph"/>
        <w:rPr>
          <w:rFonts w:asciiTheme="majorHAnsi" w:hAnsiTheme="majorHAnsi"/>
          <w:b/>
          <w:sz w:val="32"/>
        </w:rPr>
      </w:pPr>
    </w:p>
    <w:p w14:paraId="7D16DB69" w14:textId="77777777" w:rsidR="009521C2" w:rsidRDefault="009521C2" w:rsidP="009521C2">
      <w:pPr>
        <w:pStyle w:val="ListParagraph"/>
        <w:rPr>
          <w:rFonts w:asciiTheme="majorHAnsi" w:hAnsiTheme="majorHAnsi"/>
          <w:b/>
          <w:sz w:val="32"/>
        </w:rPr>
      </w:pPr>
    </w:p>
    <w:p w14:paraId="70EC4CD8" w14:textId="77777777" w:rsidR="009521C2" w:rsidRDefault="009521C2" w:rsidP="009521C2">
      <w:pPr>
        <w:pStyle w:val="ListParagraph"/>
        <w:rPr>
          <w:rFonts w:asciiTheme="majorHAnsi" w:hAnsiTheme="majorHAnsi"/>
          <w:b/>
          <w:sz w:val="32"/>
        </w:rPr>
      </w:pPr>
    </w:p>
    <w:p w14:paraId="344CE47E" w14:textId="77777777" w:rsidR="009521C2" w:rsidRDefault="009521C2" w:rsidP="009521C2">
      <w:pPr>
        <w:pStyle w:val="ListParagraph"/>
        <w:rPr>
          <w:rFonts w:asciiTheme="majorHAnsi" w:hAnsiTheme="majorHAnsi"/>
          <w:b/>
          <w:sz w:val="32"/>
        </w:rPr>
      </w:pPr>
    </w:p>
    <w:p w14:paraId="04E69084" w14:textId="77777777" w:rsidR="009521C2" w:rsidRDefault="009521C2" w:rsidP="009521C2">
      <w:pPr>
        <w:pStyle w:val="ListParagraph"/>
        <w:rPr>
          <w:rFonts w:asciiTheme="majorHAnsi" w:hAnsiTheme="majorHAnsi"/>
          <w:b/>
          <w:sz w:val="32"/>
        </w:rPr>
      </w:pPr>
    </w:p>
    <w:p w14:paraId="1C42CA28" w14:textId="77777777" w:rsidR="00E06838" w:rsidRDefault="00E06838" w:rsidP="009521C2">
      <w:pPr>
        <w:pStyle w:val="ListParagraph"/>
        <w:rPr>
          <w:rFonts w:asciiTheme="majorHAnsi" w:hAnsiTheme="majorHAnsi"/>
          <w:b/>
          <w:sz w:val="32"/>
        </w:rPr>
      </w:pPr>
    </w:p>
    <w:p w14:paraId="49522ED5" w14:textId="77777777" w:rsidR="00E06838" w:rsidRPr="009521C2" w:rsidRDefault="00E06838" w:rsidP="009521C2">
      <w:pPr>
        <w:pStyle w:val="ListParagraph"/>
        <w:rPr>
          <w:rFonts w:asciiTheme="majorHAnsi" w:hAnsiTheme="majorHAnsi"/>
          <w:b/>
          <w:sz w:val="32"/>
        </w:rPr>
      </w:pPr>
    </w:p>
    <w:p w14:paraId="70DB7419" w14:textId="77777777" w:rsidR="009521C2" w:rsidRDefault="009521C2" w:rsidP="0089149F">
      <w:pPr>
        <w:rPr>
          <w:rFonts w:asciiTheme="majorHAnsi" w:hAnsiTheme="majorHAnsi"/>
          <w:b/>
          <w:sz w:val="32"/>
        </w:rPr>
      </w:pPr>
    </w:p>
    <w:p w14:paraId="2E01D14E" w14:textId="77777777" w:rsidR="00A43AB2" w:rsidRDefault="00A43AB2" w:rsidP="00A43AB2">
      <w:pPr>
        <w:jc w:val="center"/>
        <w:rPr>
          <w:rFonts w:asciiTheme="majorHAnsi" w:hAnsiTheme="majorHAnsi"/>
          <w:b/>
          <w:sz w:val="32"/>
        </w:rPr>
      </w:pPr>
      <w:r w:rsidRPr="009521C2">
        <w:rPr>
          <w:rFonts w:asciiTheme="majorHAnsi" w:hAnsiTheme="majorHAnsi"/>
          <w:b/>
          <w:sz w:val="40"/>
          <w:szCs w:val="40"/>
        </w:rPr>
        <w:t>CHAPTER QUESTIONS</w:t>
      </w:r>
    </w:p>
    <w:p w14:paraId="16C7584F" w14:textId="77777777" w:rsidR="0089149F" w:rsidRPr="0089149F" w:rsidRDefault="0089149F" w:rsidP="0089149F">
      <w:pPr>
        <w:rPr>
          <w:rFonts w:asciiTheme="majorHAnsi" w:hAnsiTheme="majorHAnsi"/>
          <w:b/>
          <w:sz w:val="32"/>
        </w:rPr>
      </w:pPr>
      <w:r w:rsidRPr="0089149F">
        <w:rPr>
          <w:rFonts w:asciiTheme="majorHAnsi" w:hAnsiTheme="majorHAnsi"/>
          <w:b/>
          <w:sz w:val="32"/>
        </w:rPr>
        <w:t>Chapter</w:t>
      </w:r>
      <w:r>
        <w:rPr>
          <w:rFonts w:asciiTheme="majorHAnsi" w:hAnsiTheme="majorHAnsi"/>
          <w:b/>
          <w:sz w:val="32"/>
        </w:rPr>
        <w:t>s</w:t>
      </w:r>
      <w:r w:rsidRPr="0089149F">
        <w:rPr>
          <w:rFonts w:asciiTheme="majorHAnsi" w:hAnsiTheme="majorHAnsi"/>
          <w:b/>
          <w:sz w:val="32"/>
        </w:rPr>
        <w:t xml:space="preserve"> </w:t>
      </w:r>
      <w:r>
        <w:rPr>
          <w:rFonts w:asciiTheme="majorHAnsi" w:hAnsiTheme="majorHAnsi"/>
          <w:b/>
          <w:sz w:val="32"/>
        </w:rPr>
        <w:t>2-4</w:t>
      </w:r>
      <w:r w:rsidR="00EC1586">
        <w:rPr>
          <w:rFonts w:asciiTheme="majorHAnsi" w:hAnsiTheme="majorHAnsi"/>
          <w:b/>
          <w:sz w:val="32"/>
        </w:rPr>
        <w:t>3 (pp.1 – 30)</w:t>
      </w:r>
    </w:p>
    <w:p w14:paraId="7893804C" w14:textId="77777777" w:rsidR="009521C2" w:rsidRDefault="0089149F" w:rsidP="009521C2">
      <w:pPr>
        <w:pStyle w:val="ListParagraph"/>
        <w:numPr>
          <w:ilvl w:val="0"/>
          <w:numId w:val="9"/>
        </w:numPr>
        <w:rPr>
          <w:rFonts w:asciiTheme="majorHAnsi" w:hAnsiTheme="majorHAnsi"/>
          <w:b/>
          <w:sz w:val="24"/>
        </w:rPr>
      </w:pPr>
      <w:r w:rsidRPr="009521C2">
        <w:rPr>
          <w:rFonts w:asciiTheme="majorHAnsi" w:hAnsiTheme="majorHAnsi"/>
          <w:b/>
          <w:sz w:val="24"/>
        </w:rPr>
        <w:t>What key plot turns occurred</w:t>
      </w:r>
      <w:r w:rsidR="00E34C4F" w:rsidRPr="009521C2">
        <w:rPr>
          <w:rFonts w:asciiTheme="majorHAnsi" w:hAnsiTheme="majorHAnsi"/>
          <w:b/>
          <w:sz w:val="24"/>
        </w:rPr>
        <w:t xml:space="preserve"> in these chapters</w:t>
      </w:r>
      <w:r w:rsidRPr="009521C2">
        <w:rPr>
          <w:rFonts w:asciiTheme="majorHAnsi" w:hAnsiTheme="majorHAnsi"/>
          <w:b/>
          <w:sz w:val="24"/>
        </w:rPr>
        <w:t>? Summarise the plot</w:t>
      </w:r>
      <w:r w:rsidR="00E34C4F" w:rsidRPr="009521C2">
        <w:rPr>
          <w:rFonts w:asciiTheme="majorHAnsi" w:hAnsiTheme="majorHAnsi"/>
          <w:b/>
          <w:sz w:val="24"/>
        </w:rPr>
        <w:t xml:space="preserve"> so far </w:t>
      </w:r>
      <w:r w:rsidRPr="009521C2">
        <w:rPr>
          <w:rFonts w:asciiTheme="majorHAnsi" w:hAnsiTheme="majorHAnsi"/>
          <w:b/>
          <w:sz w:val="24"/>
        </w:rPr>
        <w:t>in detail.</w:t>
      </w:r>
    </w:p>
    <w:p w14:paraId="4DADED41" w14:textId="77777777" w:rsidR="0089149F" w:rsidRPr="009521C2" w:rsidRDefault="0089149F" w:rsidP="009521C2">
      <w:pPr>
        <w:pStyle w:val="ListParagraph"/>
        <w:numPr>
          <w:ilvl w:val="0"/>
          <w:numId w:val="9"/>
        </w:numPr>
        <w:rPr>
          <w:rFonts w:asciiTheme="majorHAnsi" w:hAnsiTheme="majorHAnsi"/>
          <w:b/>
          <w:sz w:val="24"/>
        </w:rPr>
      </w:pPr>
      <w:r w:rsidRPr="009521C2">
        <w:rPr>
          <w:rFonts w:asciiTheme="majorHAnsi" w:hAnsiTheme="majorHAnsi"/>
          <w:b/>
          <w:sz w:val="24"/>
        </w:rPr>
        <w:t>List and describe the characters introduced:</w:t>
      </w:r>
    </w:p>
    <w:p w14:paraId="2473A404" w14:textId="77777777" w:rsidR="00EC1586" w:rsidRPr="009521C2" w:rsidRDefault="0089149F" w:rsidP="009521C2">
      <w:pPr>
        <w:pStyle w:val="ListParagraph"/>
        <w:numPr>
          <w:ilvl w:val="0"/>
          <w:numId w:val="9"/>
        </w:numPr>
        <w:spacing w:line="360" w:lineRule="auto"/>
        <w:rPr>
          <w:rFonts w:asciiTheme="majorHAnsi" w:hAnsiTheme="majorHAnsi"/>
          <w:b/>
          <w:sz w:val="24"/>
        </w:rPr>
      </w:pPr>
      <w:r w:rsidRPr="009521C2">
        <w:rPr>
          <w:rFonts w:asciiTheme="majorHAnsi" w:hAnsiTheme="majorHAnsi"/>
          <w:b/>
          <w:sz w:val="24"/>
        </w:rPr>
        <w:t>Make 3-5 observations about Christopher Boone:</w:t>
      </w:r>
    </w:p>
    <w:p w14:paraId="0367F949" w14:textId="77777777" w:rsidR="00EC1586" w:rsidRPr="009521C2" w:rsidRDefault="0089149F" w:rsidP="009521C2">
      <w:pPr>
        <w:pStyle w:val="ListParagraph"/>
        <w:numPr>
          <w:ilvl w:val="0"/>
          <w:numId w:val="9"/>
        </w:numPr>
        <w:spacing w:line="360" w:lineRule="auto"/>
        <w:rPr>
          <w:rFonts w:asciiTheme="majorHAnsi" w:hAnsiTheme="majorHAnsi"/>
          <w:b/>
          <w:sz w:val="24"/>
        </w:rPr>
      </w:pPr>
      <w:r w:rsidRPr="009521C2">
        <w:rPr>
          <w:rFonts w:asciiTheme="majorHAnsi" w:hAnsiTheme="majorHAnsi"/>
          <w:b/>
          <w:sz w:val="24"/>
        </w:rPr>
        <w:t xml:space="preserve">List and explain </w:t>
      </w:r>
      <w:r w:rsidR="00EC1586" w:rsidRPr="009521C2">
        <w:rPr>
          <w:rFonts w:asciiTheme="majorHAnsi" w:hAnsiTheme="majorHAnsi"/>
          <w:b/>
          <w:sz w:val="24"/>
        </w:rPr>
        <w:t>3-5 of the literary devices used by Haddon</w:t>
      </w:r>
      <w:r w:rsidR="00E34C4F" w:rsidRPr="009521C2">
        <w:rPr>
          <w:rFonts w:asciiTheme="majorHAnsi" w:hAnsiTheme="majorHAnsi"/>
          <w:b/>
          <w:sz w:val="24"/>
        </w:rPr>
        <w:t xml:space="preserve"> so far</w:t>
      </w:r>
      <w:r w:rsidR="00EC1586" w:rsidRPr="009521C2">
        <w:rPr>
          <w:rFonts w:asciiTheme="majorHAnsi" w:hAnsiTheme="majorHAnsi"/>
          <w:b/>
          <w:sz w:val="24"/>
        </w:rPr>
        <w:t>.</w:t>
      </w:r>
      <w:r w:rsidR="00E34C4F" w:rsidRPr="009521C2">
        <w:rPr>
          <w:rFonts w:asciiTheme="majorHAnsi" w:hAnsiTheme="majorHAnsi"/>
          <w:b/>
          <w:sz w:val="24"/>
        </w:rPr>
        <w:t xml:space="preserve"> To what effect has he used these techniques?</w:t>
      </w:r>
    </w:p>
    <w:p w14:paraId="46D3121A" w14:textId="77777777" w:rsidR="00EC1586" w:rsidRPr="009521C2" w:rsidRDefault="00EC1586" w:rsidP="009521C2">
      <w:pPr>
        <w:pStyle w:val="ListParagraph"/>
        <w:numPr>
          <w:ilvl w:val="0"/>
          <w:numId w:val="9"/>
        </w:numPr>
        <w:spacing w:line="360" w:lineRule="auto"/>
        <w:rPr>
          <w:rFonts w:asciiTheme="majorHAnsi" w:hAnsiTheme="majorHAnsi"/>
          <w:b/>
          <w:sz w:val="24"/>
        </w:rPr>
      </w:pPr>
      <w:r w:rsidRPr="009521C2">
        <w:rPr>
          <w:rFonts w:asciiTheme="majorHAnsi" w:hAnsiTheme="majorHAnsi"/>
          <w:b/>
          <w:sz w:val="24"/>
        </w:rPr>
        <w:t>List 3-5 key quotes used in these chapters, explaining who said them and why.</w:t>
      </w:r>
    </w:p>
    <w:p w14:paraId="2A6A4C35" w14:textId="77777777" w:rsidR="00EC1586" w:rsidRPr="0089149F" w:rsidRDefault="00EC1586" w:rsidP="00EC1586">
      <w:pPr>
        <w:rPr>
          <w:rFonts w:asciiTheme="majorHAnsi" w:hAnsiTheme="majorHAnsi"/>
          <w:b/>
          <w:sz w:val="32"/>
        </w:rPr>
      </w:pPr>
      <w:r w:rsidRPr="0089149F">
        <w:rPr>
          <w:rFonts w:asciiTheme="majorHAnsi" w:hAnsiTheme="majorHAnsi"/>
          <w:b/>
          <w:sz w:val="32"/>
        </w:rPr>
        <w:t>Chapter</w:t>
      </w:r>
      <w:r>
        <w:rPr>
          <w:rFonts w:asciiTheme="majorHAnsi" w:hAnsiTheme="majorHAnsi"/>
          <w:b/>
          <w:sz w:val="32"/>
        </w:rPr>
        <w:t>s</w:t>
      </w:r>
      <w:r w:rsidRPr="0089149F">
        <w:rPr>
          <w:rFonts w:asciiTheme="majorHAnsi" w:hAnsiTheme="majorHAnsi"/>
          <w:b/>
          <w:sz w:val="32"/>
        </w:rPr>
        <w:t xml:space="preserve"> </w:t>
      </w:r>
      <w:r>
        <w:rPr>
          <w:rFonts w:asciiTheme="majorHAnsi" w:hAnsiTheme="majorHAnsi"/>
          <w:b/>
          <w:sz w:val="32"/>
        </w:rPr>
        <w:t>47-67 (pp.31 – 55)</w:t>
      </w:r>
    </w:p>
    <w:p w14:paraId="4AFA6226" w14:textId="77777777" w:rsidR="009521C2" w:rsidRDefault="00EC1586" w:rsidP="009521C2">
      <w:pPr>
        <w:pStyle w:val="ListParagraph"/>
        <w:numPr>
          <w:ilvl w:val="0"/>
          <w:numId w:val="11"/>
        </w:numPr>
        <w:spacing w:line="360" w:lineRule="auto"/>
        <w:rPr>
          <w:rFonts w:asciiTheme="majorHAnsi" w:hAnsiTheme="majorHAnsi"/>
          <w:b/>
          <w:sz w:val="24"/>
        </w:rPr>
      </w:pPr>
      <w:r w:rsidRPr="009521C2">
        <w:rPr>
          <w:rFonts w:asciiTheme="majorHAnsi" w:hAnsiTheme="majorHAnsi"/>
          <w:b/>
          <w:sz w:val="24"/>
        </w:rPr>
        <w:t>What key plot turns occurred</w:t>
      </w:r>
      <w:r w:rsidR="009521C2">
        <w:rPr>
          <w:rFonts w:asciiTheme="majorHAnsi" w:hAnsiTheme="majorHAnsi"/>
          <w:b/>
          <w:sz w:val="24"/>
        </w:rPr>
        <w:t>? Summarise the plot in detail.</w:t>
      </w:r>
    </w:p>
    <w:p w14:paraId="02941DEE" w14:textId="77777777" w:rsidR="00F91A28" w:rsidRPr="009521C2" w:rsidRDefault="009521C2" w:rsidP="00EC1586">
      <w:pPr>
        <w:pStyle w:val="ListParagraph"/>
        <w:numPr>
          <w:ilvl w:val="0"/>
          <w:numId w:val="11"/>
        </w:numPr>
        <w:spacing w:line="360" w:lineRule="auto"/>
        <w:rPr>
          <w:rFonts w:asciiTheme="majorHAnsi" w:hAnsiTheme="majorHAnsi"/>
          <w:b/>
          <w:sz w:val="24"/>
        </w:rPr>
      </w:pPr>
      <w:r w:rsidRPr="009521C2">
        <w:rPr>
          <w:rFonts w:asciiTheme="majorHAnsi" w:hAnsiTheme="majorHAnsi"/>
          <w:b/>
          <w:sz w:val="24"/>
        </w:rPr>
        <w:t>List and describe</w:t>
      </w:r>
      <w:r w:rsidR="00EC1586" w:rsidRPr="009521C2">
        <w:rPr>
          <w:rFonts w:asciiTheme="majorHAnsi" w:hAnsiTheme="majorHAnsi"/>
          <w:b/>
          <w:sz w:val="24"/>
        </w:rPr>
        <w:t xml:space="preserve"> any </w:t>
      </w:r>
      <w:r w:rsidRPr="009521C2">
        <w:rPr>
          <w:rFonts w:asciiTheme="majorHAnsi" w:hAnsiTheme="majorHAnsi"/>
          <w:b/>
          <w:sz w:val="24"/>
        </w:rPr>
        <w:t xml:space="preserve">new </w:t>
      </w:r>
      <w:r>
        <w:rPr>
          <w:rFonts w:asciiTheme="majorHAnsi" w:hAnsiTheme="majorHAnsi"/>
          <w:b/>
          <w:sz w:val="24"/>
        </w:rPr>
        <w:t>characters introduced:</w:t>
      </w:r>
    </w:p>
    <w:p w14:paraId="074CE9F0" w14:textId="77777777" w:rsidR="00EC1586" w:rsidRPr="009521C2" w:rsidRDefault="00F91A28" w:rsidP="009521C2">
      <w:pPr>
        <w:pStyle w:val="ListParagraph"/>
        <w:numPr>
          <w:ilvl w:val="0"/>
          <w:numId w:val="11"/>
        </w:numPr>
        <w:spacing w:line="360" w:lineRule="auto"/>
        <w:rPr>
          <w:rFonts w:asciiTheme="majorHAnsi" w:hAnsiTheme="majorHAnsi"/>
          <w:b/>
          <w:sz w:val="24"/>
        </w:rPr>
      </w:pPr>
      <w:r w:rsidRPr="009521C2">
        <w:rPr>
          <w:rFonts w:asciiTheme="majorHAnsi" w:hAnsiTheme="majorHAnsi"/>
          <w:b/>
          <w:sz w:val="24"/>
        </w:rPr>
        <w:t>Find 3-5 quotes</w:t>
      </w:r>
      <w:r w:rsidR="00E34C4F" w:rsidRPr="009521C2">
        <w:rPr>
          <w:rFonts w:asciiTheme="majorHAnsi" w:hAnsiTheme="majorHAnsi"/>
          <w:b/>
          <w:sz w:val="24"/>
        </w:rPr>
        <w:t xml:space="preserve"> from the novel </w:t>
      </w:r>
      <w:r w:rsidRPr="009521C2">
        <w:rPr>
          <w:rFonts w:asciiTheme="majorHAnsi" w:hAnsiTheme="majorHAnsi"/>
          <w:b/>
          <w:sz w:val="24"/>
        </w:rPr>
        <w:t>that support the interpretation of this novel being a mystery detective novel.</w:t>
      </w:r>
    </w:p>
    <w:p w14:paraId="2CB751B1" w14:textId="77777777" w:rsidR="009521C2" w:rsidRDefault="005727F9" w:rsidP="00E34C4F">
      <w:pPr>
        <w:rPr>
          <w:rFonts w:asciiTheme="majorHAnsi" w:hAnsiTheme="majorHAnsi"/>
          <w:b/>
          <w:sz w:val="24"/>
        </w:rPr>
      </w:pPr>
      <w:r w:rsidRPr="0089149F">
        <w:rPr>
          <w:rFonts w:asciiTheme="majorHAnsi" w:hAnsiTheme="majorHAnsi"/>
          <w:b/>
          <w:sz w:val="32"/>
        </w:rPr>
        <w:t>Chapter</w:t>
      </w:r>
      <w:r>
        <w:rPr>
          <w:rFonts w:asciiTheme="majorHAnsi" w:hAnsiTheme="majorHAnsi"/>
          <w:b/>
          <w:sz w:val="32"/>
        </w:rPr>
        <w:t>s</w:t>
      </w:r>
      <w:r w:rsidRPr="0089149F">
        <w:rPr>
          <w:rFonts w:asciiTheme="majorHAnsi" w:hAnsiTheme="majorHAnsi"/>
          <w:b/>
          <w:sz w:val="32"/>
        </w:rPr>
        <w:t xml:space="preserve"> </w:t>
      </w:r>
      <w:r>
        <w:rPr>
          <w:rFonts w:asciiTheme="majorHAnsi" w:hAnsiTheme="majorHAnsi"/>
          <w:b/>
          <w:sz w:val="32"/>
        </w:rPr>
        <w:t>71-89 (pp.56 – 68)</w:t>
      </w:r>
      <w:r>
        <w:rPr>
          <w:rFonts w:asciiTheme="majorHAnsi" w:hAnsiTheme="majorHAnsi"/>
          <w:b/>
          <w:sz w:val="24"/>
        </w:rPr>
        <w:br/>
      </w:r>
    </w:p>
    <w:p w14:paraId="0FC5B1EF" w14:textId="77777777" w:rsidR="005727F9" w:rsidRPr="009521C2" w:rsidRDefault="005727F9" w:rsidP="009521C2">
      <w:pPr>
        <w:pStyle w:val="ListParagraph"/>
        <w:numPr>
          <w:ilvl w:val="0"/>
          <w:numId w:val="12"/>
        </w:numPr>
        <w:rPr>
          <w:rFonts w:asciiTheme="majorHAnsi" w:hAnsiTheme="majorHAnsi"/>
          <w:b/>
          <w:sz w:val="32"/>
        </w:rPr>
      </w:pPr>
      <w:r w:rsidRPr="009521C2">
        <w:rPr>
          <w:rFonts w:asciiTheme="majorHAnsi" w:hAnsiTheme="majorHAnsi"/>
          <w:b/>
          <w:sz w:val="24"/>
        </w:rPr>
        <w:t>List and describe what Christopher considers to be</w:t>
      </w:r>
      <w:r w:rsidR="009521C2" w:rsidRPr="009521C2">
        <w:rPr>
          <w:rFonts w:asciiTheme="majorHAnsi" w:hAnsiTheme="majorHAnsi"/>
          <w:b/>
          <w:sz w:val="24"/>
        </w:rPr>
        <w:t xml:space="preserve"> his ‘Behavioural </w:t>
      </w:r>
      <w:proofErr w:type="gramStart"/>
      <w:r w:rsidR="009521C2" w:rsidRPr="009521C2">
        <w:rPr>
          <w:rFonts w:asciiTheme="majorHAnsi" w:hAnsiTheme="majorHAnsi"/>
          <w:b/>
          <w:sz w:val="24"/>
        </w:rPr>
        <w:t>Problems’ .</w:t>
      </w:r>
      <w:proofErr w:type="gramEnd"/>
    </w:p>
    <w:p w14:paraId="2E47E2B9" w14:textId="77777777" w:rsidR="00BA167B" w:rsidRPr="009521C2" w:rsidRDefault="00E34C4F" w:rsidP="009521C2">
      <w:pPr>
        <w:pStyle w:val="ListParagraph"/>
        <w:numPr>
          <w:ilvl w:val="0"/>
          <w:numId w:val="12"/>
        </w:numPr>
        <w:spacing w:line="360" w:lineRule="auto"/>
        <w:rPr>
          <w:rFonts w:asciiTheme="majorHAnsi" w:hAnsiTheme="majorHAnsi"/>
          <w:b/>
          <w:sz w:val="24"/>
        </w:rPr>
      </w:pPr>
      <w:r w:rsidRPr="009521C2">
        <w:rPr>
          <w:rFonts w:asciiTheme="majorHAnsi" w:hAnsiTheme="majorHAnsi"/>
          <w:b/>
          <w:sz w:val="24"/>
        </w:rPr>
        <w:t>How does Christopher view ‘Special Needs’, both for himself and others?</w:t>
      </w:r>
    </w:p>
    <w:p w14:paraId="16D19A94" w14:textId="77777777" w:rsidR="00BA167B" w:rsidRDefault="00BA167B" w:rsidP="00BA167B">
      <w:pPr>
        <w:rPr>
          <w:rFonts w:asciiTheme="majorHAnsi" w:hAnsiTheme="majorHAnsi"/>
          <w:b/>
          <w:sz w:val="32"/>
        </w:rPr>
      </w:pPr>
      <w:r w:rsidRPr="0089149F">
        <w:rPr>
          <w:rFonts w:asciiTheme="majorHAnsi" w:hAnsiTheme="majorHAnsi"/>
          <w:b/>
          <w:sz w:val="32"/>
        </w:rPr>
        <w:t>Chapter</w:t>
      </w:r>
      <w:r>
        <w:rPr>
          <w:rFonts w:asciiTheme="majorHAnsi" w:hAnsiTheme="majorHAnsi"/>
          <w:b/>
          <w:sz w:val="32"/>
        </w:rPr>
        <w:t>s</w:t>
      </w:r>
      <w:r w:rsidRPr="0089149F">
        <w:rPr>
          <w:rFonts w:asciiTheme="majorHAnsi" w:hAnsiTheme="majorHAnsi"/>
          <w:b/>
          <w:sz w:val="32"/>
        </w:rPr>
        <w:t xml:space="preserve"> </w:t>
      </w:r>
      <w:r>
        <w:rPr>
          <w:rFonts w:asciiTheme="majorHAnsi" w:hAnsiTheme="majorHAnsi"/>
          <w:b/>
          <w:sz w:val="32"/>
        </w:rPr>
        <w:t>97-137 (pp. 69 – 110)</w:t>
      </w:r>
    </w:p>
    <w:p w14:paraId="0223E6EA" w14:textId="77777777" w:rsidR="00665778" w:rsidRPr="009521C2" w:rsidRDefault="00665778" w:rsidP="009521C2">
      <w:pPr>
        <w:pStyle w:val="ListParagraph"/>
        <w:numPr>
          <w:ilvl w:val="0"/>
          <w:numId w:val="14"/>
        </w:numPr>
        <w:rPr>
          <w:rFonts w:asciiTheme="majorHAnsi" w:hAnsiTheme="majorHAnsi"/>
          <w:b/>
          <w:sz w:val="24"/>
        </w:rPr>
      </w:pPr>
      <w:r w:rsidRPr="009521C2">
        <w:rPr>
          <w:rFonts w:asciiTheme="majorHAnsi" w:hAnsiTheme="majorHAnsi"/>
          <w:b/>
          <w:sz w:val="24"/>
        </w:rPr>
        <w:t>In 5-7 dot points summarise everything Christopher knows about his mother, up to this stage in the text.</w:t>
      </w:r>
    </w:p>
    <w:p w14:paraId="365E5140" w14:textId="77777777" w:rsidR="00107292" w:rsidRPr="009521C2" w:rsidRDefault="00665778" w:rsidP="009521C2">
      <w:pPr>
        <w:pStyle w:val="ListParagraph"/>
        <w:numPr>
          <w:ilvl w:val="0"/>
          <w:numId w:val="14"/>
        </w:numPr>
        <w:spacing w:line="360" w:lineRule="auto"/>
        <w:rPr>
          <w:rFonts w:asciiTheme="majorHAnsi" w:hAnsiTheme="majorHAnsi"/>
          <w:b/>
          <w:sz w:val="24"/>
        </w:rPr>
      </w:pPr>
      <w:r w:rsidRPr="009521C2">
        <w:rPr>
          <w:rFonts w:asciiTheme="majorHAnsi" w:hAnsiTheme="majorHAnsi"/>
          <w:b/>
          <w:sz w:val="24"/>
        </w:rPr>
        <w:t xml:space="preserve">In 4-6 dot points, add any additional information the audience may have deduced, or that you suspect about </w:t>
      </w:r>
      <w:proofErr w:type="spellStart"/>
      <w:r w:rsidRPr="009521C2">
        <w:rPr>
          <w:rFonts w:asciiTheme="majorHAnsi" w:hAnsiTheme="majorHAnsi"/>
          <w:b/>
          <w:sz w:val="24"/>
        </w:rPr>
        <w:t>Mrs.</w:t>
      </w:r>
      <w:proofErr w:type="spellEnd"/>
      <w:r w:rsidRPr="009521C2">
        <w:rPr>
          <w:rFonts w:asciiTheme="majorHAnsi" w:hAnsiTheme="majorHAnsi"/>
          <w:b/>
          <w:sz w:val="24"/>
        </w:rPr>
        <w:t xml:space="preserve"> Boone. </w:t>
      </w:r>
    </w:p>
    <w:p w14:paraId="5B5FC2DB" w14:textId="77777777" w:rsidR="0066307B" w:rsidRDefault="0011338F" w:rsidP="00A43AB2">
      <w:pPr>
        <w:pStyle w:val="ListParagraph"/>
        <w:numPr>
          <w:ilvl w:val="0"/>
          <w:numId w:val="14"/>
        </w:numPr>
        <w:spacing w:line="360" w:lineRule="auto"/>
        <w:rPr>
          <w:rFonts w:asciiTheme="majorHAnsi" w:hAnsiTheme="majorHAnsi"/>
          <w:b/>
          <w:sz w:val="24"/>
        </w:rPr>
      </w:pPr>
      <w:r>
        <w:rPr>
          <w:noProof/>
          <w:lang w:eastAsia="en-AU"/>
        </w:rPr>
        <w:pict w14:anchorId="062DB5A4">
          <v:roundrect id="_x0000_s1039" style="position:absolute;left:0;text-align:left;margin-left:324.75pt;margin-top:707.4pt;width:120pt;height:61.5pt;z-index:251673600" arcsize="10923f" fillcolor="white [3201]" strokecolor="black [3200]" strokeweight="1pt">
            <v:stroke dashstyle="dash"/>
            <v:shadow color="#868686"/>
          </v:roundrect>
        </w:pict>
      </w:r>
      <w:r>
        <w:rPr>
          <w:noProof/>
          <w:lang w:eastAsia="en-AU"/>
        </w:rPr>
        <w:pict w14:anchorId="229E0A14">
          <v:roundrect id="_x0000_s1044" style="position:absolute;left:0;text-align:left;margin-left:387.75pt;margin-top:602.4pt;width:120pt;height:61.5pt;z-index:251678720" arcsize="10923f" fillcolor="white [3201]" strokecolor="black [3200]" strokeweight="1pt">
            <v:stroke dashstyle="dash"/>
            <v:shadow color="#868686"/>
          </v:roundrect>
        </w:pict>
      </w:r>
      <w:r>
        <w:rPr>
          <w:noProof/>
          <w:lang w:eastAsia="en-AU"/>
        </w:rPr>
        <w:pict w14:anchorId="23F56F45">
          <v:roundrect id="_x0000_s1040" style="position:absolute;left:0;text-align:left;margin-left:249.75pt;margin-top:530.4pt;width:120pt;height:61.5pt;z-index:251674624" arcsize="10923f" fillcolor="white [3201]" strokecolor="black [3200]" strokeweight="1pt">
            <v:stroke dashstyle="dash"/>
            <v:shadow color="#868686"/>
          </v:roundrect>
        </w:pict>
      </w:r>
      <w:r>
        <w:rPr>
          <w:noProof/>
          <w:lang w:eastAsia="en-AU"/>
        </w:rPr>
        <w:pict w14:anchorId="19BA60EB">
          <v:roundrect id="_x0000_s1041" style="position:absolute;left:0;text-align:left;margin-left:183pt;margin-top:628.65pt;width:120pt;height:61.5pt;z-index:251675648" arcsize="10923f" fillcolor="white [3201]" strokecolor="black [3200]" strokeweight="1pt">
            <v:stroke dashstyle="dash"/>
            <v:shadow color="#868686"/>
          </v:roundrect>
        </w:pict>
      </w:r>
      <w:r>
        <w:rPr>
          <w:noProof/>
          <w:lang w:eastAsia="en-AU"/>
        </w:rPr>
        <w:pict w14:anchorId="1E24C95A">
          <v:roundrect id="_x0000_s1042" style="position:absolute;left:0;text-align:left;margin-left:50.25pt;margin-top:707.4pt;width:120pt;height:61.5pt;z-index:251676672" arcsize="10923f" fillcolor="white [3201]" strokecolor="black [3200]" strokeweight="1pt">
            <v:stroke dashstyle="dash"/>
            <v:shadow color="#868686"/>
          </v:roundrect>
        </w:pict>
      </w:r>
      <w:r>
        <w:rPr>
          <w:noProof/>
          <w:lang w:eastAsia="en-AU"/>
        </w:rPr>
        <w:pict w14:anchorId="044D3B18">
          <v:roundrect id="_x0000_s1043" style="position:absolute;left:0;text-align:left;margin-left:-53.25pt;margin-top:602.4pt;width:120pt;height:61.5pt;z-index:251677696" arcsize="10923f" fillcolor="white [3201]" strokecolor="black [3200]" strokeweight="1pt">
            <v:stroke dashstyle="dash"/>
            <v:shadow color="#868686"/>
          </v:roundrect>
        </w:pict>
      </w:r>
      <w:r>
        <w:rPr>
          <w:noProof/>
          <w:lang w:eastAsia="en-AU"/>
        </w:rPr>
        <w:pict w14:anchorId="21E0C071">
          <v:roundrect id="_x0000_s1038" style="position:absolute;left:0;text-align:left;margin-left:333.75pt;margin-top:434pt;width:120pt;height:61.5pt;z-index:251672576" arcsize="10923f" fillcolor="white [3201]" strokecolor="black [3200]" strokeweight="1pt">
            <v:stroke dashstyle="dash"/>
            <v:shadow color="#868686"/>
          </v:roundrect>
        </w:pict>
      </w:r>
      <w:r>
        <w:rPr>
          <w:noProof/>
          <w:lang w:eastAsia="en-AU"/>
        </w:rPr>
        <w:pict w14:anchorId="464375C8">
          <v:roundrect id="_x0000_s1037" style="position:absolute;left:0;text-align:left;margin-left:84.75pt;margin-top:522.15pt;width:120pt;height:61.5pt;z-index:251671552" arcsize="10923f" fillcolor="white [3201]" strokecolor="black [3200]" strokeweight="1pt">
            <v:stroke dashstyle="dash"/>
            <v:shadow color="#868686"/>
          </v:roundrect>
        </w:pict>
      </w:r>
      <w:r>
        <w:rPr>
          <w:noProof/>
          <w:lang w:eastAsia="en-AU"/>
        </w:rPr>
        <w:pict w14:anchorId="250A657B">
          <v:roundrect id="_x0000_s1036" style="position:absolute;left:0;text-align:left;margin-left:-39pt;margin-top:434pt;width:120pt;height:61.5pt;z-index:251670528" arcsize="10923f" fillcolor="white [3201]" strokecolor="black [3200]" strokeweight="1pt">
            <v:stroke dashstyle="dash"/>
            <v:shadow color="#868686"/>
          </v:roundrect>
        </w:pict>
      </w:r>
      <w:r>
        <w:rPr>
          <w:noProof/>
          <w:lang w:eastAsia="en-AU"/>
        </w:rPr>
        <w:pict w14:anchorId="1AE3E1C6">
          <v:roundrect id="_x0000_s1027" style="position:absolute;left:0;text-align:left;margin-left:5.25pt;margin-top:317.4pt;width:120pt;height:61.5pt;z-index:251661312" arcsize="10923f" fillcolor="white [3201]" strokecolor="black [3200]" strokeweight="1pt">
            <v:stroke dashstyle="dash"/>
            <v:shadow color="#868686"/>
          </v:roundrect>
        </w:pict>
      </w:r>
      <w:r>
        <w:rPr>
          <w:noProof/>
          <w:lang w:eastAsia="en-AU"/>
        </w:rPr>
        <w:pict w14:anchorId="33592459">
          <v:roundrect id="_x0000_s1028" style="position:absolute;left:0;text-align:left;margin-left:311.25pt;margin-top:302.4pt;width:120pt;height:61.5pt;z-index:251662336" arcsize="10923f" fillcolor="white [3201]" strokecolor="black [3200]" strokeweight="1pt">
            <v:stroke dashstyle="dash"/>
            <v:shadow color="#868686"/>
          </v:roundrect>
        </w:pict>
      </w:r>
      <w:r w:rsidR="00665778" w:rsidRPr="00A43AB2">
        <w:rPr>
          <w:rFonts w:asciiTheme="majorHAnsi" w:hAnsiTheme="majorHAnsi"/>
          <w:b/>
          <w:sz w:val="24"/>
        </w:rPr>
        <w:t xml:space="preserve">Note as many descriptive things about Christopher that you can </w:t>
      </w:r>
      <w:r w:rsidR="00114811" w:rsidRPr="00A43AB2">
        <w:rPr>
          <w:rFonts w:asciiTheme="majorHAnsi" w:hAnsiTheme="majorHAnsi"/>
          <w:b/>
          <w:sz w:val="24"/>
        </w:rPr>
        <w:t>in the</w:t>
      </w:r>
      <w:r w:rsidR="00665778" w:rsidRPr="00A43AB2">
        <w:rPr>
          <w:rFonts w:asciiTheme="majorHAnsi" w:hAnsiTheme="majorHAnsi"/>
          <w:b/>
          <w:sz w:val="24"/>
        </w:rPr>
        <w:t xml:space="preserve"> chart below:</w:t>
      </w:r>
    </w:p>
    <w:p w14:paraId="03C32002" w14:textId="77777777" w:rsidR="0066307B" w:rsidRDefault="0066307B" w:rsidP="0066307B">
      <w:pPr>
        <w:pStyle w:val="ListParagraph"/>
        <w:spacing w:line="360" w:lineRule="auto"/>
        <w:rPr>
          <w:rFonts w:asciiTheme="majorHAnsi" w:hAnsiTheme="majorHAnsi"/>
          <w:b/>
          <w:sz w:val="24"/>
        </w:rPr>
      </w:pPr>
    </w:p>
    <w:p w14:paraId="6FAF9509" w14:textId="5F63F9C9" w:rsidR="00A43AB2" w:rsidRDefault="00114811" w:rsidP="0066307B">
      <w:pPr>
        <w:pStyle w:val="ListParagraph"/>
        <w:spacing w:line="360" w:lineRule="auto"/>
        <w:rPr>
          <w:rFonts w:asciiTheme="majorHAnsi" w:hAnsiTheme="majorHAnsi"/>
          <w:b/>
          <w:sz w:val="24"/>
        </w:rPr>
      </w:pP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lastRenderedPageBreak/>
        <w:br/>
      </w:r>
      <w:r w:rsidRPr="00A43AB2">
        <w:rPr>
          <w:rFonts w:asciiTheme="majorHAnsi" w:hAnsiTheme="majorHAnsi"/>
          <w:b/>
          <w:sz w:val="24"/>
        </w:rPr>
        <w:br/>
      </w:r>
      <w:r w:rsidR="0011338F">
        <w:rPr>
          <w:noProof/>
          <w:lang w:eastAsia="en-AU"/>
        </w:rPr>
        <w:pict w14:anchorId="7DD445BE">
          <v:roundrect id="_x0000_s1034" style="position:absolute;left:0;text-align:left;margin-left:153pt;margin-top:18pt;width:120pt;height:61.5pt;z-index:251668480;mso-position-horizontal-relative:text;mso-position-vertical-relative:text" arcsize="10923f" fillcolor="white [3201]" strokecolor="black [3200]" strokeweight="1pt">
            <v:stroke dashstyle="dash"/>
            <v:shadow color="#868686"/>
          </v:roundrect>
        </w:pict>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0011338F">
        <w:rPr>
          <w:noProof/>
          <w:lang w:eastAsia="en-AU"/>
        </w:rPr>
        <w:pict w14:anchorId="53847AF1">
          <v:roundrect id="_x0000_s1035" style="position:absolute;left:0;text-align:left;margin-left:-18pt;margin-top:2in;width:120pt;height:61.5pt;z-index:251669504;mso-position-horizontal-relative:text;mso-position-vertical-relative:text" arcsize="10923f" fillcolor="white [3201]" strokecolor="black [3200]" strokeweight="1pt">
            <v:stroke dashstyle="dash"/>
            <v:shadow color="#868686"/>
          </v:roundrect>
        </w:pict>
      </w:r>
      <w:r w:rsidRPr="00A43AB2">
        <w:rPr>
          <w:rFonts w:asciiTheme="majorHAnsi" w:hAnsiTheme="majorHAnsi"/>
          <w:b/>
          <w:sz w:val="24"/>
        </w:rPr>
        <w:br/>
      </w:r>
      <w:r w:rsidR="0011338F">
        <w:rPr>
          <w:noProof/>
          <w:lang w:eastAsia="en-AU"/>
        </w:rPr>
        <w:pict w14:anchorId="1C6D3F34">
          <v:roundrect id="_x0000_s1032" style="position:absolute;left:0;text-align:left;margin-left:351pt;margin-top:153pt;width:120pt;height:61.5pt;z-index:251666432;mso-position-horizontal-relative:text;mso-position-vertical-relative:text" arcsize="10923f" fillcolor="white [3201]" strokecolor="black [3200]" strokeweight="1pt">
            <v:stroke dashstyle="dash"/>
            <v:shadow color="#868686"/>
          </v:roundrect>
        </w:pict>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0011338F">
        <w:rPr>
          <w:noProof/>
          <w:lang w:val="en-US" w:eastAsia="zh-TW"/>
        </w:rPr>
        <w:pict w14:anchorId="261E6497">
          <v:oval id="_x0000_s1026" style="position:absolute;left:0;text-align:left;margin-left:153pt;margin-top:270pt;width:166.85pt;height:166.85pt;z-index:-251656192;mso-wrap-distance-bottom:18pt;mso-position-horizontal-relative:margin;mso-position-vertical-relative:margin;mso-width-relative:margin;mso-height-relative:margin;v-text-anchor:middle" wrapcoords="9651 -197 8732 -131 5909 657 5252 1182 4136 1838 2889 2954 1970 4005 1247 5055 263 7156 -66 8207 -263 9257 -263 11358 -197 12409 0 13459 328 14509 1313 16610 2035 17661 2954 18711 4333 19827 6106 20812 6171 20943 8929 21731 9520 21731 11949 21731 12605 21731 15363 21009 15494 20812 17267 19762 18580 18711 20287 16610 20812 15560 21534 13459 21797 12409 21863 10308 21600 8207 21272 7156 20287 5055 19565 4005 18646 2954 17398 1904 16085 1050 15626 657 12868 -131 12015 -197 9651 -197" o:allowincell="f" fillcolor="white [3201]" strokecolor="black [3200]" strokeweight="5pt">
            <v:stroke linestyle="thickThin"/>
            <v:shadow color="#868686"/>
            <o:lock v:ext="edit" aspectratio="t"/>
            <v:textbox style="mso-next-textbox:#_x0000_s1026" inset=".72pt,.72pt,.72pt,.72pt">
              <w:txbxContent>
                <w:p w14:paraId="0F53E7AB" w14:textId="77777777" w:rsidR="00E06838" w:rsidRPr="00665778" w:rsidRDefault="00E06838">
                  <w:pPr>
                    <w:jc w:val="center"/>
                    <w:rPr>
                      <w:b/>
                      <w:i/>
                      <w:iCs/>
                      <w:sz w:val="36"/>
                      <w:szCs w:val="28"/>
                    </w:rPr>
                  </w:pPr>
                  <w:r w:rsidRPr="00665778">
                    <w:rPr>
                      <w:b/>
                      <w:i/>
                      <w:iCs/>
                      <w:sz w:val="36"/>
                      <w:szCs w:val="28"/>
                    </w:rPr>
                    <w:t>Christopher Boone</w:t>
                  </w:r>
                </w:p>
              </w:txbxContent>
            </v:textbox>
            <w10:wrap type="tight" anchorx="margin" anchory="margin"/>
          </v:oval>
        </w:pict>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0011338F">
        <w:rPr>
          <w:noProof/>
          <w:lang w:eastAsia="en-AU"/>
        </w:rPr>
        <w:pict w14:anchorId="7705BF42">
          <v:roundrect id="_x0000_s1033" style="position:absolute;left:0;text-align:left;margin-left:5in;margin-top:333pt;width:120pt;height:61.5pt;z-index:251667456;mso-position-horizontal-relative:text;mso-position-vertical-relative:text" arcsize="10923f" fillcolor="white [3201]" strokecolor="black [3200]" strokeweight="1pt">
            <v:stroke dashstyle="dash"/>
            <v:shadow color="#868686"/>
          </v:roundrect>
        </w:pict>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0011338F">
        <w:rPr>
          <w:noProof/>
          <w:lang w:eastAsia="en-AU"/>
        </w:rPr>
        <w:pict w14:anchorId="32872EFA">
          <v:roundrect id="_x0000_s1031" style="position:absolute;left:0;text-align:left;margin-left:-27pt;margin-top:5in;width:120pt;height:61.5pt;z-index:251665408;mso-position-horizontal-relative:text;mso-position-vertical-relative:text" arcsize="10923f" fillcolor="white [3201]" strokecolor="black [3200]" strokeweight="1pt">
            <v:stroke dashstyle="dash"/>
            <v:shadow color="#868686"/>
          </v:roundrect>
        </w:pict>
      </w:r>
      <w:r w:rsidRPr="00A43AB2">
        <w:rPr>
          <w:rFonts w:asciiTheme="majorHAnsi" w:hAnsiTheme="majorHAnsi"/>
          <w:b/>
          <w:sz w:val="24"/>
        </w:rPr>
        <w:br/>
      </w:r>
      <w:r w:rsidRPr="00A43AB2">
        <w:rPr>
          <w:rFonts w:asciiTheme="majorHAnsi" w:hAnsiTheme="majorHAnsi"/>
          <w:b/>
          <w:sz w:val="24"/>
        </w:rPr>
        <w:br/>
      </w:r>
      <w:r w:rsidRPr="00A43AB2">
        <w:rPr>
          <w:rFonts w:asciiTheme="majorHAnsi" w:hAnsiTheme="majorHAnsi"/>
          <w:b/>
          <w:sz w:val="24"/>
        </w:rPr>
        <w:br/>
      </w:r>
      <w:r w:rsidR="00A43AB2">
        <w:rPr>
          <w:rFonts w:asciiTheme="majorHAnsi" w:hAnsiTheme="majorHAnsi"/>
          <w:b/>
          <w:sz w:val="24"/>
        </w:rPr>
        <w:br/>
      </w:r>
      <w:r w:rsidR="00A43AB2">
        <w:rPr>
          <w:rFonts w:asciiTheme="majorHAnsi" w:hAnsiTheme="majorHAnsi"/>
          <w:b/>
          <w:sz w:val="24"/>
        </w:rPr>
        <w:br/>
      </w:r>
      <w:r w:rsidR="00A43AB2">
        <w:rPr>
          <w:rFonts w:asciiTheme="majorHAnsi" w:hAnsiTheme="majorHAnsi"/>
          <w:b/>
          <w:sz w:val="24"/>
        </w:rPr>
        <w:br/>
      </w:r>
      <w:r w:rsidR="00A43AB2">
        <w:rPr>
          <w:rFonts w:asciiTheme="majorHAnsi" w:hAnsiTheme="majorHAnsi"/>
          <w:b/>
          <w:sz w:val="24"/>
        </w:rPr>
        <w:br/>
      </w:r>
    </w:p>
    <w:p w14:paraId="3DF56FD5" w14:textId="77777777" w:rsidR="00A43AB2" w:rsidRDefault="00A43AB2" w:rsidP="00A43AB2">
      <w:pPr>
        <w:pStyle w:val="ListParagraph"/>
        <w:spacing w:line="360" w:lineRule="auto"/>
        <w:rPr>
          <w:rFonts w:asciiTheme="majorHAnsi" w:hAnsiTheme="majorHAnsi"/>
          <w:b/>
          <w:sz w:val="24"/>
        </w:rPr>
      </w:pPr>
    </w:p>
    <w:p w14:paraId="0BD01812" w14:textId="77777777" w:rsidR="00A43AB2" w:rsidRDefault="0011338F" w:rsidP="00A43AB2">
      <w:pPr>
        <w:pStyle w:val="ListParagraph"/>
        <w:spacing w:line="360" w:lineRule="auto"/>
        <w:rPr>
          <w:rFonts w:asciiTheme="majorHAnsi" w:hAnsiTheme="majorHAnsi"/>
          <w:b/>
          <w:sz w:val="24"/>
        </w:rPr>
      </w:pPr>
      <w:r>
        <w:rPr>
          <w:noProof/>
          <w:lang w:eastAsia="en-AU"/>
        </w:rPr>
        <w:pict w14:anchorId="07220B29">
          <v:roundrect id="_x0000_s1030" style="position:absolute;left:0;text-align:left;margin-left:-18pt;margin-top:15.25pt;width:120pt;height:61.5pt;z-index:251664384" arcsize="10923f" fillcolor="white [3201]" strokecolor="black [3200]" strokeweight="1pt">
            <v:stroke dashstyle="dash"/>
            <v:shadow color="#868686"/>
          </v:roundrect>
        </w:pict>
      </w:r>
    </w:p>
    <w:p w14:paraId="49382E46" w14:textId="77777777" w:rsidR="00A43AB2" w:rsidRDefault="0011338F" w:rsidP="00A43AB2">
      <w:pPr>
        <w:pStyle w:val="ListParagraph"/>
        <w:spacing w:line="360" w:lineRule="auto"/>
        <w:rPr>
          <w:rFonts w:asciiTheme="majorHAnsi" w:hAnsiTheme="majorHAnsi"/>
          <w:b/>
          <w:sz w:val="24"/>
        </w:rPr>
      </w:pPr>
      <w:r>
        <w:rPr>
          <w:noProof/>
          <w:lang w:eastAsia="en-AU"/>
        </w:rPr>
        <w:pict w14:anchorId="4012CB4F">
          <v:roundrect id="_x0000_s1029" style="position:absolute;left:0;text-align:left;margin-left:351pt;margin-top:3.15pt;width:120pt;height:61.5pt;z-index:251663360" arcsize="10923f" fillcolor="white [3201]" strokecolor="black [3200]" strokeweight="1pt">
            <v:stroke dashstyle="dash"/>
            <v:shadow color="#868686"/>
          </v:roundrect>
        </w:pict>
      </w:r>
    </w:p>
    <w:p w14:paraId="0B541511" w14:textId="77777777" w:rsidR="00A43AB2" w:rsidRDefault="00A43AB2" w:rsidP="00A43AB2">
      <w:pPr>
        <w:pStyle w:val="ListParagraph"/>
        <w:spacing w:line="360" w:lineRule="auto"/>
        <w:rPr>
          <w:rFonts w:asciiTheme="majorHAnsi" w:hAnsiTheme="majorHAnsi"/>
          <w:b/>
          <w:sz w:val="24"/>
        </w:rPr>
      </w:pPr>
    </w:p>
    <w:p w14:paraId="33B8D44A" w14:textId="77777777" w:rsidR="00A43AB2" w:rsidRDefault="00A43AB2" w:rsidP="00A43AB2">
      <w:pPr>
        <w:pStyle w:val="ListParagraph"/>
        <w:spacing w:line="360" w:lineRule="auto"/>
        <w:rPr>
          <w:rFonts w:asciiTheme="majorHAnsi" w:hAnsiTheme="majorHAnsi"/>
          <w:b/>
          <w:sz w:val="24"/>
        </w:rPr>
      </w:pPr>
    </w:p>
    <w:p w14:paraId="54B4EDAD" w14:textId="77777777" w:rsidR="00A43AB2" w:rsidRDefault="00A43AB2" w:rsidP="00A43AB2">
      <w:pPr>
        <w:pStyle w:val="ListParagraph"/>
        <w:spacing w:line="360" w:lineRule="auto"/>
        <w:rPr>
          <w:rFonts w:asciiTheme="majorHAnsi" w:hAnsiTheme="majorHAnsi"/>
          <w:b/>
          <w:sz w:val="24"/>
        </w:rPr>
      </w:pPr>
    </w:p>
    <w:p w14:paraId="3C0EFB09" w14:textId="77777777" w:rsidR="00A43AB2" w:rsidRDefault="00A43AB2" w:rsidP="00A43AB2">
      <w:pPr>
        <w:pStyle w:val="ListParagraph"/>
        <w:spacing w:line="360" w:lineRule="auto"/>
        <w:rPr>
          <w:rFonts w:asciiTheme="majorHAnsi" w:hAnsiTheme="majorHAnsi"/>
          <w:b/>
          <w:sz w:val="24"/>
        </w:rPr>
      </w:pPr>
    </w:p>
    <w:p w14:paraId="25C16568" w14:textId="77777777" w:rsidR="00A43AB2" w:rsidRDefault="00A43AB2" w:rsidP="00A43AB2">
      <w:pPr>
        <w:pStyle w:val="ListParagraph"/>
        <w:spacing w:line="360" w:lineRule="auto"/>
        <w:rPr>
          <w:rFonts w:asciiTheme="majorHAnsi" w:hAnsiTheme="majorHAnsi"/>
          <w:b/>
          <w:sz w:val="24"/>
        </w:rPr>
      </w:pPr>
    </w:p>
    <w:p w14:paraId="075C1828" w14:textId="77777777" w:rsidR="004056C1" w:rsidRPr="00A43AB2" w:rsidRDefault="009521C2" w:rsidP="00A43AB2">
      <w:pPr>
        <w:pStyle w:val="ListParagraph"/>
        <w:numPr>
          <w:ilvl w:val="0"/>
          <w:numId w:val="14"/>
        </w:numPr>
        <w:spacing w:line="360" w:lineRule="auto"/>
        <w:rPr>
          <w:rFonts w:asciiTheme="majorHAnsi" w:hAnsiTheme="majorHAnsi"/>
          <w:b/>
          <w:sz w:val="24"/>
        </w:rPr>
      </w:pPr>
      <w:r w:rsidRPr="00A43AB2">
        <w:rPr>
          <w:rFonts w:asciiTheme="majorHAnsi" w:hAnsiTheme="majorHAnsi"/>
          <w:b/>
          <w:sz w:val="24"/>
        </w:rPr>
        <w:t xml:space="preserve">The text is often referred to as </w:t>
      </w:r>
      <w:proofErr w:type="spellStart"/>
      <w:r w:rsidRPr="00A43AB2">
        <w:rPr>
          <w:rFonts w:asciiTheme="majorHAnsi" w:hAnsiTheme="majorHAnsi"/>
          <w:b/>
          <w:sz w:val="24"/>
        </w:rPr>
        <w:t>humourous</w:t>
      </w:r>
      <w:proofErr w:type="spellEnd"/>
      <w:r w:rsidRPr="00A43AB2">
        <w:rPr>
          <w:rFonts w:asciiTheme="majorHAnsi" w:hAnsiTheme="majorHAnsi"/>
          <w:b/>
          <w:sz w:val="24"/>
        </w:rPr>
        <w:t xml:space="preserve">. </w:t>
      </w:r>
      <w:r w:rsidR="004056C1" w:rsidRPr="00A43AB2">
        <w:rPr>
          <w:rFonts w:asciiTheme="majorHAnsi" w:hAnsiTheme="majorHAnsi"/>
          <w:b/>
          <w:sz w:val="24"/>
        </w:rPr>
        <w:t xml:space="preserve">What </w:t>
      </w:r>
      <w:r w:rsidR="00E34C4F" w:rsidRPr="00A43AB2">
        <w:rPr>
          <w:rFonts w:asciiTheme="majorHAnsi" w:hAnsiTheme="majorHAnsi"/>
          <w:b/>
          <w:sz w:val="24"/>
        </w:rPr>
        <w:t>is funny about</w:t>
      </w:r>
      <w:r w:rsidR="004056C1" w:rsidRPr="00A43AB2">
        <w:rPr>
          <w:rFonts w:asciiTheme="majorHAnsi" w:hAnsiTheme="majorHAnsi"/>
          <w:b/>
          <w:sz w:val="24"/>
        </w:rPr>
        <w:t xml:space="preserve"> Christopher’s sense of humour?</w:t>
      </w:r>
    </w:p>
    <w:p w14:paraId="7317740B" w14:textId="77777777" w:rsidR="004056C1" w:rsidRPr="00A43AB2" w:rsidRDefault="004056C1" w:rsidP="00A43AB2">
      <w:pPr>
        <w:pStyle w:val="ListParagraph"/>
        <w:numPr>
          <w:ilvl w:val="0"/>
          <w:numId w:val="14"/>
        </w:numPr>
        <w:spacing w:line="360" w:lineRule="auto"/>
        <w:rPr>
          <w:rFonts w:asciiTheme="majorHAnsi" w:hAnsiTheme="majorHAnsi"/>
          <w:b/>
          <w:sz w:val="24"/>
        </w:rPr>
      </w:pPr>
      <w:r w:rsidRPr="00A43AB2">
        <w:rPr>
          <w:rFonts w:asciiTheme="majorHAnsi" w:hAnsiTheme="majorHAnsi"/>
          <w:b/>
          <w:sz w:val="24"/>
        </w:rPr>
        <w:t xml:space="preserve">Examine two funny episodes. Reference these. How does Haddon make the audience laugh at or with Christopher? </w:t>
      </w:r>
      <w:r w:rsidR="00E34C4F" w:rsidRPr="00A43AB2">
        <w:rPr>
          <w:rFonts w:asciiTheme="majorHAnsi" w:hAnsiTheme="majorHAnsi"/>
          <w:b/>
          <w:sz w:val="24"/>
        </w:rPr>
        <w:t>What literary devices does he use?</w:t>
      </w:r>
    </w:p>
    <w:p w14:paraId="65CBCF11" w14:textId="77777777" w:rsidR="00E34C4F" w:rsidRDefault="00E34C4F">
      <w:pPr>
        <w:rPr>
          <w:rFonts w:asciiTheme="majorHAnsi" w:hAnsiTheme="majorHAnsi"/>
          <w:b/>
          <w:sz w:val="32"/>
        </w:rPr>
      </w:pPr>
    </w:p>
    <w:p w14:paraId="56D3AFCB" w14:textId="77777777" w:rsidR="00C06A2B" w:rsidRPr="00566277" w:rsidRDefault="00C06A2B" w:rsidP="005727F9">
      <w:pPr>
        <w:spacing w:line="360" w:lineRule="auto"/>
        <w:rPr>
          <w:rFonts w:asciiTheme="majorHAnsi" w:hAnsiTheme="majorHAnsi"/>
          <w:b/>
          <w:sz w:val="32"/>
        </w:rPr>
      </w:pPr>
      <w:r w:rsidRPr="00566277">
        <w:rPr>
          <w:rFonts w:asciiTheme="majorHAnsi" w:hAnsiTheme="majorHAnsi"/>
          <w:b/>
          <w:sz w:val="32"/>
        </w:rPr>
        <w:t>Up to Chapter 157 (p.128)</w:t>
      </w:r>
    </w:p>
    <w:p w14:paraId="120BD8D0" w14:textId="77777777" w:rsidR="00566277" w:rsidRPr="00A43AB2" w:rsidRDefault="00566277" w:rsidP="00A43AB2">
      <w:pPr>
        <w:pStyle w:val="ListParagraph"/>
        <w:numPr>
          <w:ilvl w:val="0"/>
          <w:numId w:val="15"/>
        </w:numPr>
        <w:spacing w:line="360" w:lineRule="auto"/>
        <w:rPr>
          <w:rFonts w:asciiTheme="majorHAnsi" w:hAnsiTheme="majorHAnsi"/>
          <w:b/>
          <w:sz w:val="24"/>
        </w:rPr>
      </w:pPr>
      <w:r w:rsidRPr="00A43AB2">
        <w:rPr>
          <w:rFonts w:asciiTheme="majorHAnsi" w:hAnsiTheme="majorHAnsi"/>
          <w:b/>
          <w:sz w:val="24"/>
        </w:rPr>
        <w:t>In 3-4 sentences, explain Christopher’s style of narration – how he tells the story.</w:t>
      </w:r>
      <w:r w:rsidR="00E34C4F" w:rsidRPr="00A43AB2">
        <w:rPr>
          <w:rFonts w:asciiTheme="majorHAnsi" w:hAnsiTheme="majorHAnsi"/>
          <w:b/>
          <w:sz w:val="24"/>
        </w:rPr>
        <w:t xml:space="preserve"> What sort of vocabulary does he use, sentence structure, how does he tell stories? Etc.</w:t>
      </w:r>
    </w:p>
    <w:p w14:paraId="6B8963C6" w14:textId="77777777" w:rsidR="00566277" w:rsidRPr="00A43AB2" w:rsidRDefault="00566277" w:rsidP="00A43AB2">
      <w:pPr>
        <w:pStyle w:val="ListParagraph"/>
        <w:numPr>
          <w:ilvl w:val="0"/>
          <w:numId w:val="15"/>
        </w:numPr>
        <w:spacing w:line="360" w:lineRule="auto"/>
        <w:rPr>
          <w:rFonts w:asciiTheme="majorHAnsi" w:hAnsiTheme="majorHAnsi"/>
          <w:b/>
          <w:sz w:val="24"/>
        </w:rPr>
      </w:pPr>
      <w:r w:rsidRPr="00A43AB2">
        <w:rPr>
          <w:rFonts w:asciiTheme="majorHAnsi" w:hAnsiTheme="majorHAnsi"/>
          <w:b/>
          <w:sz w:val="24"/>
        </w:rPr>
        <w:t xml:space="preserve">Christopher has just found the letters addressed to himself from his mother. </w:t>
      </w:r>
    </w:p>
    <w:p w14:paraId="10C59653" w14:textId="77777777" w:rsidR="00566277" w:rsidRPr="009521C2" w:rsidRDefault="00566277" w:rsidP="00A43AB2">
      <w:pPr>
        <w:pStyle w:val="ListParagraph"/>
        <w:spacing w:line="360" w:lineRule="auto"/>
        <w:ind w:left="1440"/>
        <w:rPr>
          <w:rFonts w:asciiTheme="majorHAnsi" w:hAnsiTheme="majorHAnsi"/>
          <w:b/>
          <w:sz w:val="24"/>
        </w:rPr>
      </w:pPr>
      <w:r w:rsidRPr="009521C2">
        <w:rPr>
          <w:rFonts w:asciiTheme="majorHAnsi" w:hAnsiTheme="majorHAnsi"/>
          <w:b/>
          <w:sz w:val="24"/>
        </w:rPr>
        <w:t>How would you react to the discovery that a family member was not dead like you thought?</w:t>
      </w:r>
    </w:p>
    <w:p w14:paraId="07249724" w14:textId="77777777" w:rsidR="00566277" w:rsidRPr="009521C2" w:rsidRDefault="00566277" w:rsidP="00A43AB2">
      <w:pPr>
        <w:pStyle w:val="ListParagraph"/>
        <w:spacing w:line="360" w:lineRule="auto"/>
        <w:ind w:left="1440"/>
        <w:rPr>
          <w:rFonts w:asciiTheme="majorHAnsi" w:hAnsiTheme="majorHAnsi"/>
          <w:b/>
          <w:sz w:val="24"/>
        </w:rPr>
      </w:pPr>
      <w:r w:rsidRPr="009521C2">
        <w:rPr>
          <w:rFonts w:asciiTheme="majorHAnsi" w:hAnsiTheme="majorHAnsi"/>
          <w:b/>
          <w:sz w:val="24"/>
        </w:rPr>
        <w:t>How does Christopher react? What is his emotional reaction?</w:t>
      </w:r>
    </w:p>
    <w:p w14:paraId="21C70145" w14:textId="77777777" w:rsidR="00566277" w:rsidRPr="00A43AB2" w:rsidRDefault="00566277" w:rsidP="00A43AB2">
      <w:pPr>
        <w:pStyle w:val="ListParagraph"/>
        <w:numPr>
          <w:ilvl w:val="0"/>
          <w:numId w:val="16"/>
        </w:numPr>
        <w:spacing w:line="360" w:lineRule="auto"/>
        <w:rPr>
          <w:rFonts w:asciiTheme="majorHAnsi" w:hAnsiTheme="majorHAnsi"/>
          <w:b/>
          <w:sz w:val="24"/>
        </w:rPr>
      </w:pPr>
      <w:r w:rsidRPr="00A43AB2">
        <w:rPr>
          <w:rFonts w:asciiTheme="majorHAnsi" w:hAnsiTheme="majorHAnsi"/>
          <w:b/>
          <w:sz w:val="24"/>
        </w:rPr>
        <w:t xml:space="preserve">Review every passage that Ed Boone appears in. </w:t>
      </w:r>
    </w:p>
    <w:p w14:paraId="6A886897" w14:textId="77777777" w:rsidR="00566277" w:rsidRPr="009521C2" w:rsidRDefault="00566277" w:rsidP="00A43AB2">
      <w:pPr>
        <w:pStyle w:val="ListParagraph"/>
        <w:spacing w:line="360" w:lineRule="auto"/>
        <w:ind w:left="1440"/>
        <w:rPr>
          <w:rFonts w:asciiTheme="majorHAnsi" w:hAnsiTheme="majorHAnsi"/>
          <w:b/>
          <w:sz w:val="24"/>
        </w:rPr>
      </w:pPr>
      <w:r w:rsidRPr="009521C2">
        <w:rPr>
          <w:rFonts w:asciiTheme="majorHAnsi" w:hAnsiTheme="majorHAnsi"/>
          <w:b/>
          <w:sz w:val="24"/>
        </w:rPr>
        <w:t>Make a list describing Ed.</w:t>
      </w:r>
    </w:p>
    <w:p w14:paraId="0E214F5C" w14:textId="77777777" w:rsidR="00566277" w:rsidRPr="009521C2" w:rsidRDefault="00566277" w:rsidP="00A43AB2">
      <w:pPr>
        <w:pStyle w:val="ListParagraph"/>
        <w:spacing w:line="360" w:lineRule="auto"/>
        <w:ind w:left="1440"/>
        <w:rPr>
          <w:rFonts w:asciiTheme="majorHAnsi" w:hAnsiTheme="majorHAnsi"/>
          <w:b/>
          <w:sz w:val="24"/>
        </w:rPr>
      </w:pPr>
      <w:r w:rsidRPr="009521C2">
        <w:rPr>
          <w:rFonts w:asciiTheme="majorHAnsi" w:hAnsiTheme="majorHAnsi"/>
          <w:b/>
          <w:sz w:val="24"/>
        </w:rPr>
        <w:t xml:space="preserve">What mannerisms does Ed use in his speech? How does he talk to Christopher? Do you think he usually talks like this? (Examine pp.56-57 when Ed talks to </w:t>
      </w:r>
      <w:proofErr w:type="spellStart"/>
      <w:r w:rsidRPr="009521C2">
        <w:rPr>
          <w:rFonts w:asciiTheme="majorHAnsi" w:hAnsiTheme="majorHAnsi"/>
          <w:b/>
          <w:sz w:val="24"/>
        </w:rPr>
        <w:t>Mrs.</w:t>
      </w:r>
      <w:proofErr w:type="spellEnd"/>
      <w:r w:rsidRPr="009521C2">
        <w:rPr>
          <w:rFonts w:asciiTheme="majorHAnsi" w:hAnsiTheme="majorHAnsi"/>
          <w:b/>
          <w:sz w:val="24"/>
        </w:rPr>
        <w:t xml:space="preserve"> Gascoyne, the Principal)</w:t>
      </w:r>
    </w:p>
    <w:p w14:paraId="2EEE427B" w14:textId="77777777" w:rsidR="00566277" w:rsidRPr="009521C2" w:rsidRDefault="00566277" w:rsidP="00A43AB2">
      <w:pPr>
        <w:pStyle w:val="ListParagraph"/>
        <w:spacing w:line="360" w:lineRule="auto"/>
        <w:ind w:left="1440"/>
        <w:rPr>
          <w:rFonts w:asciiTheme="majorHAnsi" w:hAnsiTheme="majorHAnsi"/>
          <w:b/>
          <w:sz w:val="24"/>
        </w:rPr>
      </w:pPr>
      <w:r w:rsidRPr="009521C2">
        <w:rPr>
          <w:rFonts w:asciiTheme="majorHAnsi" w:hAnsiTheme="majorHAnsi"/>
          <w:b/>
          <w:sz w:val="24"/>
        </w:rPr>
        <w:t xml:space="preserve">Using these mannerisms, write a letter from Ed’s perspective to </w:t>
      </w:r>
      <w:r w:rsidR="003731CA" w:rsidRPr="009521C2">
        <w:rPr>
          <w:rFonts w:asciiTheme="majorHAnsi" w:hAnsiTheme="majorHAnsi"/>
          <w:b/>
          <w:sz w:val="24"/>
        </w:rPr>
        <w:t>Judy Boone. Tell Judy why you told Christopher his mother was dead and why you are not forwarding the mail. (400 words)</w:t>
      </w:r>
    </w:p>
    <w:p w14:paraId="05793C28" w14:textId="77777777" w:rsidR="003731CA" w:rsidRPr="00A43AB2" w:rsidRDefault="003731CA" w:rsidP="00A43AB2">
      <w:pPr>
        <w:pStyle w:val="ListParagraph"/>
        <w:numPr>
          <w:ilvl w:val="0"/>
          <w:numId w:val="16"/>
        </w:numPr>
        <w:spacing w:line="360" w:lineRule="auto"/>
        <w:rPr>
          <w:rFonts w:asciiTheme="majorHAnsi" w:hAnsiTheme="majorHAnsi"/>
          <w:sz w:val="24"/>
        </w:rPr>
      </w:pPr>
      <w:r w:rsidRPr="00A43AB2">
        <w:rPr>
          <w:rFonts w:asciiTheme="majorHAnsi" w:hAnsiTheme="majorHAnsi"/>
          <w:b/>
          <w:sz w:val="24"/>
        </w:rPr>
        <w:t>Re-read pp. 125-128 (Chapter 151). Christopher discusses the world’s mysteries. Answer the following in 400-500 words</w:t>
      </w:r>
      <w:r w:rsidRPr="00A43AB2">
        <w:rPr>
          <w:rFonts w:asciiTheme="majorHAnsi" w:hAnsiTheme="majorHAnsi"/>
          <w:sz w:val="24"/>
        </w:rPr>
        <w:t>.</w:t>
      </w:r>
    </w:p>
    <w:p w14:paraId="17058B59" w14:textId="77777777" w:rsidR="003731CA" w:rsidRPr="009521C2" w:rsidRDefault="003731CA" w:rsidP="00A43AB2">
      <w:pPr>
        <w:pStyle w:val="ListParagraph"/>
        <w:spacing w:line="360" w:lineRule="auto"/>
        <w:ind w:left="1440"/>
        <w:rPr>
          <w:rFonts w:asciiTheme="majorHAnsi" w:hAnsiTheme="majorHAnsi"/>
          <w:b/>
          <w:sz w:val="24"/>
        </w:rPr>
      </w:pPr>
      <w:r w:rsidRPr="009521C2">
        <w:rPr>
          <w:rFonts w:asciiTheme="majorHAnsi" w:hAnsiTheme="majorHAnsi"/>
          <w:b/>
          <w:sz w:val="24"/>
        </w:rPr>
        <w:t xml:space="preserve">On p. 124, Christopher </w:t>
      </w:r>
      <w:proofErr w:type="gramStart"/>
      <w:r w:rsidRPr="009521C2">
        <w:rPr>
          <w:rFonts w:asciiTheme="majorHAnsi" w:hAnsiTheme="majorHAnsi"/>
          <w:b/>
          <w:sz w:val="24"/>
        </w:rPr>
        <w:t>explains that</w:t>
      </w:r>
      <w:proofErr w:type="gramEnd"/>
      <w:r w:rsidRPr="009521C2">
        <w:rPr>
          <w:rFonts w:asciiTheme="majorHAnsi" w:hAnsiTheme="majorHAnsi"/>
          <w:b/>
          <w:sz w:val="24"/>
        </w:rPr>
        <w:t xml:space="preserve"> “I was excited. When I started writing my book there was only one mystery I had to solve. Now there were two”. What two mysteries is Christopher talking about?</w:t>
      </w:r>
    </w:p>
    <w:p w14:paraId="4ABF8D61" w14:textId="77777777" w:rsidR="003731CA" w:rsidRPr="009521C2" w:rsidRDefault="003731CA" w:rsidP="00A43AB2">
      <w:pPr>
        <w:pStyle w:val="ListParagraph"/>
        <w:spacing w:line="360" w:lineRule="auto"/>
        <w:ind w:left="1440"/>
        <w:rPr>
          <w:rFonts w:asciiTheme="majorHAnsi" w:hAnsiTheme="majorHAnsi"/>
          <w:b/>
          <w:sz w:val="24"/>
        </w:rPr>
      </w:pPr>
      <w:r w:rsidRPr="009521C2">
        <w:rPr>
          <w:rFonts w:asciiTheme="majorHAnsi" w:hAnsiTheme="majorHAnsi"/>
          <w:b/>
          <w:sz w:val="24"/>
        </w:rPr>
        <w:t>What two mysteries does Christopher discuss in chapter 151?</w:t>
      </w:r>
    </w:p>
    <w:p w14:paraId="319F96FC" w14:textId="77777777" w:rsidR="003731CA" w:rsidRPr="009521C2" w:rsidRDefault="003731CA" w:rsidP="00A43AB2">
      <w:pPr>
        <w:pStyle w:val="ListParagraph"/>
        <w:spacing w:line="360" w:lineRule="auto"/>
        <w:ind w:left="1440"/>
        <w:rPr>
          <w:rFonts w:asciiTheme="majorHAnsi" w:hAnsiTheme="majorHAnsi"/>
          <w:b/>
          <w:sz w:val="24"/>
        </w:rPr>
      </w:pPr>
      <w:r w:rsidRPr="009521C2">
        <w:rPr>
          <w:rFonts w:asciiTheme="majorHAnsi" w:hAnsiTheme="majorHAnsi"/>
          <w:b/>
          <w:sz w:val="24"/>
        </w:rPr>
        <w:t>What point is Christopher making about mysteries here?</w:t>
      </w:r>
    </w:p>
    <w:p w14:paraId="527005BB" w14:textId="77777777" w:rsidR="003731CA" w:rsidRPr="009521C2" w:rsidRDefault="003731CA" w:rsidP="00A43AB2">
      <w:pPr>
        <w:pStyle w:val="ListParagraph"/>
        <w:spacing w:line="360" w:lineRule="auto"/>
        <w:ind w:left="1440"/>
        <w:rPr>
          <w:rFonts w:asciiTheme="majorHAnsi" w:hAnsiTheme="majorHAnsi"/>
          <w:b/>
          <w:sz w:val="24"/>
        </w:rPr>
      </w:pPr>
      <w:r w:rsidRPr="009521C2">
        <w:rPr>
          <w:rFonts w:asciiTheme="majorHAnsi" w:hAnsiTheme="majorHAnsi"/>
          <w:b/>
          <w:sz w:val="24"/>
        </w:rPr>
        <w:t>How is this chapter important to the plot?</w:t>
      </w:r>
    </w:p>
    <w:p w14:paraId="2E98BC03" w14:textId="77777777" w:rsidR="003731CA" w:rsidRPr="009521C2" w:rsidRDefault="003731CA" w:rsidP="00A43AB2">
      <w:pPr>
        <w:pStyle w:val="ListParagraph"/>
        <w:spacing w:line="360" w:lineRule="auto"/>
        <w:ind w:left="1440"/>
        <w:rPr>
          <w:rFonts w:asciiTheme="majorHAnsi" w:hAnsiTheme="majorHAnsi"/>
          <w:b/>
          <w:sz w:val="24"/>
        </w:rPr>
      </w:pPr>
      <w:r w:rsidRPr="009521C2">
        <w:rPr>
          <w:rFonts w:asciiTheme="majorHAnsi" w:hAnsiTheme="majorHAnsi"/>
          <w:b/>
          <w:sz w:val="24"/>
        </w:rPr>
        <w:t>What is the point of this inter-chapter? Why did Haddon include it here?</w:t>
      </w:r>
    </w:p>
    <w:p w14:paraId="34719A34" w14:textId="77777777" w:rsidR="00701B9E" w:rsidRDefault="00701B9E" w:rsidP="00566277">
      <w:pPr>
        <w:spacing w:line="360" w:lineRule="auto"/>
        <w:rPr>
          <w:rFonts w:asciiTheme="majorHAnsi" w:hAnsiTheme="majorHAnsi"/>
          <w:sz w:val="24"/>
        </w:rPr>
      </w:pPr>
    </w:p>
    <w:p w14:paraId="053591F0" w14:textId="77777777" w:rsidR="0066307B" w:rsidRDefault="0066307B" w:rsidP="00566277">
      <w:pPr>
        <w:spacing w:line="360" w:lineRule="auto"/>
        <w:rPr>
          <w:rFonts w:asciiTheme="majorHAnsi" w:hAnsiTheme="majorHAnsi"/>
          <w:sz w:val="24"/>
        </w:rPr>
      </w:pPr>
    </w:p>
    <w:p w14:paraId="732C5DE1" w14:textId="77777777" w:rsidR="00E06838" w:rsidRDefault="00E06838" w:rsidP="00566277">
      <w:pPr>
        <w:spacing w:line="360" w:lineRule="auto"/>
        <w:rPr>
          <w:rFonts w:asciiTheme="majorHAnsi" w:hAnsiTheme="majorHAnsi"/>
          <w:sz w:val="24"/>
        </w:rPr>
      </w:pPr>
    </w:p>
    <w:p w14:paraId="021D6A7A" w14:textId="77777777" w:rsidR="0011338F" w:rsidRDefault="0011338F" w:rsidP="00566277">
      <w:pPr>
        <w:spacing w:line="360" w:lineRule="auto"/>
        <w:rPr>
          <w:rFonts w:asciiTheme="majorHAnsi" w:hAnsiTheme="majorHAnsi"/>
          <w:b/>
          <w:sz w:val="32"/>
        </w:rPr>
      </w:pPr>
    </w:p>
    <w:p w14:paraId="3D8A8165" w14:textId="77777777" w:rsidR="0011338F" w:rsidRDefault="0011338F" w:rsidP="00566277">
      <w:pPr>
        <w:spacing w:line="360" w:lineRule="auto"/>
        <w:rPr>
          <w:rFonts w:asciiTheme="majorHAnsi" w:hAnsiTheme="majorHAnsi"/>
          <w:b/>
          <w:sz w:val="32"/>
        </w:rPr>
      </w:pPr>
    </w:p>
    <w:p w14:paraId="081A7BB3" w14:textId="77777777" w:rsidR="00701B9E" w:rsidRDefault="00844C72" w:rsidP="00566277">
      <w:pPr>
        <w:spacing w:line="360" w:lineRule="auto"/>
        <w:rPr>
          <w:rFonts w:asciiTheme="majorHAnsi" w:hAnsiTheme="majorHAnsi"/>
          <w:b/>
          <w:sz w:val="32"/>
        </w:rPr>
      </w:pPr>
      <w:r w:rsidRPr="00844C72">
        <w:rPr>
          <w:rFonts w:asciiTheme="majorHAnsi" w:hAnsiTheme="majorHAnsi"/>
          <w:b/>
          <w:sz w:val="32"/>
        </w:rPr>
        <w:lastRenderedPageBreak/>
        <w:t>Up to Chapter 179 (p.173)</w:t>
      </w:r>
      <w:r w:rsidR="00E34C4F">
        <w:rPr>
          <w:rFonts w:asciiTheme="majorHAnsi" w:hAnsiTheme="majorHAnsi"/>
          <w:b/>
          <w:sz w:val="32"/>
        </w:rPr>
        <w:t>: Truth</w:t>
      </w:r>
    </w:p>
    <w:p w14:paraId="7B083859" w14:textId="77777777" w:rsidR="00844C72" w:rsidRPr="00A43AB2" w:rsidRDefault="00844C72" w:rsidP="00A43AB2">
      <w:pPr>
        <w:pStyle w:val="ListParagraph"/>
        <w:numPr>
          <w:ilvl w:val="0"/>
          <w:numId w:val="16"/>
        </w:numPr>
        <w:spacing w:line="360" w:lineRule="auto"/>
        <w:rPr>
          <w:rFonts w:asciiTheme="majorHAnsi" w:hAnsiTheme="majorHAnsi"/>
          <w:b/>
          <w:sz w:val="24"/>
        </w:rPr>
      </w:pPr>
      <w:r w:rsidRPr="00A43AB2">
        <w:rPr>
          <w:rFonts w:asciiTheme="majorHAnsi" w:hAnsiTheme="majorHAnsi"/>
          <w:b/>
          <w:sz w:val="24"/>
        </w:rPr>
        <w:t>In Chapter 157, after reading his mother’s letters, Christopher realises his father has lied to him.</w:t>
      </w:r>
      <w:r w:rsidR="00C47D70" w:rsidRPr="00A43AB2">
        <w:rPr>
          <w:rFonts w:asciiTheme="majorHAnsi" w:hAnsiTheme="majorHAnsi"/>
          <w:b/>
          <w:sz w:val="24"/>
        </w:rPr>
        <w:t xml:space="preserve"> What is Christopher’s reaction to this realisation and his father’s confession? What happens to him physically? How does he react emotionally and is this usual behaviour for Christopher?</w:t>
      </w:r>
    </w:p>
    <w:p w14:paraId="0566A2A0" w14:textId="77777777" w:rsidR="00C47D70" w:rsidRPr="00A43AB2" w:rsidRDefault="00C47D70" w:rsidP="00A43AB2">
      <w:pPr>
        <w:pStyle w:val="ListParagraph"/>
        <w:numPr>
          <w:ilvl w:val="0"/>
          <w:numId w:val="16"/>
        </w:numPr>
        <w:spacing w:line="360" w:lineRule="auto"/>
        <w:rPr>
          <w:rFonts w:asciiTheme="majorHAnsi" w:hAnsiTheme="majorHAnsi"/>
          <w:b/>
          <w:sz w:val="24"/>
        </w:rPr>
      </w:pPr>
      <w:r w:rsidRPr="00A43AB2">
        <w:rPr>
          <w:rFonts w:asciiTheme="majorHAnsi" w:hAnsiTheme="majorHAnsi"/>
          <w:b/>
          <w:sz w:val="24"/>
        </w:rPr>
        <w:t>How does Ed Boone justify not telling Christopher his mother is alive?</w:t>
      </w:r>
    </w:p>
    <w:p w14:paraId="4D798401" w14:textId="77777777" w:rsidR="00C47D70" w:rsidRPr="00A43AB2" w:rsidRDefault="00C47D70" w:rsidP="00A43AB2">
      <w:pPr>
        <w:pStyle w:val="ListParagraph"/>
        <w:numPr>
          <w:ilvl w:val="0"/>
          <w:numId w:val="16"/>
        </w:numPr>
        <w:spacing w:line="360" w:lineRule="auto"/>
        <w:rPr>
          <w:rFonts w:asciiTheme="majorHAnsi" w:hAnsiTheme="majorHAnsi"/>
          <w:b/>
          <w:sz w:val="24"/>
        </w:rPr>
      </w:pPr>
      <w:r w:rsidRPr="00A43AB2">
        <w:rPr>
          <w:rFonts w:asciiTheme="majorHAnsi" w:hAnsiTheme="majorHAnsi"/>
          <w:b/>
          <w:sz w:val="24"/>
        </w:rPr>
        <w:t>Why does Ed then explain about Wellington?</w:t>
      </w:r>
    </w:p>
    <w:p w14:paraId="49C9F6D3" w14:textId="77777777" w:rsidR="00C47D70" w:rsidRPr="00A43AB2" w:rsidRDefault="00C47D70" w:rsidP="00A43AB2">
      <w:pPr>
        <w:pStyle w:val="ListParagraph"/>
        <w:numPr>
          <w:ilvl w:val="0"/>
          <w:numId w:val="16"/>
        </w:numPr>
        <w:spacing w:line="360" w:lineRule="auto"/>
        <w:rPr>
          <w:rFonts w:asciiTheme="majorHAnsi" w:hAnsiTheme="majorHAnsi"/>
          <w:b/>
          <w:sz w:val="24"/>
        </w:rPr>
      </w:pPr>
      <w:r w:rsidRPr="00A43AB2">
        <w:rPr>
          <w:rFonts w:asciiTheme="majorHAnsi" w:hAnsiTheme="majorHAnsi"/>
          <w:b/>
          <w:sz w:val="24"/>
        </w:rPr>
        <w:t>What does this chapter say about Ed’s perspective on Truth? Is truth more important than feelings?</w:t>
      </w:r>
    </w:p>
    <w:p w14:paraId="640EDC09" w14:textId="77777777" w:rsidR="00C47D70" w:rsidRPr="00A43AB2" w:rsidRDefault="00C47D70" w:rsidP="00A43AB2">
      <w:pPr>
        <w:pStyle w:val="ListParagraph"/>
        <w:numPr>
          <w:ilvl w:val="0"/>
          <w:numId w:val="16"/>
        </w:numPr>
        <w:spacing w:line="360" w:lineRule="auto"/>
        <w:rPr>
          <w:rFonts w:asciiTheme="majorHAnsi" w:hAnsiTheme="majorHAnsi"/>
          <w:b/>
          <w:sz w:val="24"/>
        </w:rPr>
      </w:pPr>
      <w:r w:rsidRPr="00A43AB2">
        <w:rPr>
          <w:rFonts w:asciiTheme="majorHAnsi" w:hAnsiTheme="majorHAnsi"/>
          <w:b/>
          <w:sz w:val="24"/>
        </w:rPr>
        <w:t>Contrast this to Christopher’s perspective on truth and lies.</w:t>
      </w:r>
    </w:p>
    <w:p w14:paraId="291C27E0" w14:textId="77777777" w:rsidR="008830A8" w:rsidRDefault="00C47D70" w:rsidP="008830A8">
      <w:pPr>
        <w:pStyle w:val="ListParagraph"/>
        <w:numPr>
          <w:ilvl w:val="0"/>
          <w:numId w:val="16"/>
        </w:numPr>
        <w:spacing w:line="360" w:lineRule="auto"/>
        <w:rPr>
          <w:rFonts w:asciiTheme="majorHAnsi" w:hAnsiTheme="majorHAnsi"/>
          <w:b/>
          <w:sz w:val="24"/>
        </w:rPr>
      </w:pPr>
      <w:r w:rsidRPr="00A43AB2">
        <w:rPr>
          <w:rFonts w:asciiTheme="majorHAnsi" w:hAnsiTheme="majorHAnsi"/>
          <w:b/>
          <w:sz w:val="24"/>
        </w:rPr>
        <w:t xml:space="preserve">Find </w:t>
      </w:r>
      <w:r w:rsidRPr="00A43AB2">
        <w:rPr>
          <w:rFonts w:asciiTheme="majorHAnsi" w:hAnsiTheme="majorHAnsi"/>
          <w:b/>
          <w:sz w:val="24"/>
          <w:u w:val="single"/>
        </w:rPr>
        <w:t>ten quotes</w:t>
      </w:r>
      <w:r w:rsidRPr="00A43AB2">
        <w:rPr>
          <w:rFonts w:asciiTheme="majorHAnsi" w:hAnsiTheme="majorHAnsi"/>
          <w:b/>
          <w:sz w:val="24"/>
        </w:rPr>
        <w:t xml:space="preserve"> throughout the entire novel that highlight the theme of truth. Explain who said these quotes and why, and reference them.</w:t>
      </w:r>
    </w:p>
    <w:p w14:paraId="383297B7" w14:textId="77777777" w:rsidR="00A43AB2" w:rsidRDefault="00A43AB2" w:rsidP="00A43AB2">
      <w:pPr>
        <w:spacing w:line="360" w:lineRule="auto"/>
        <w:rPr>
          <w:rFonts w:asciiTheme="majorHAnsi" w:hAnsiTheme="majorHAnsi"/>
          <w:b/>
          <w:sz w:val="24"/>
        </w:rPr>
      </w:pPr>
    </w:p>
    <w:p w14:paraId="07F30B12" w14:textId="77777777" w:rsidR="00A43AB2" w:rsidRDefault="00A43AB2" w:rsidP="00A43AB2">
      <w:pPr>
        <w:spacing w:line="360" w:lineRule="auto"/>
        <w:rPr>
          <w:rFonts w:asciiTheme="majorHAnsi" w:hAnsiTheme="majorHAnsi"/>
          <w:b/>
          <w:sz w:val="24"/>
        </w:rPr>
      </w:pPr>
    </w:p>
    <w:p w14:paraId="11FC5EE0" w14:textId="77777777" w:rsidR="00A43AB2" w:rsidRDefault="00A43AB2" w:rsidP="00A43AB2">
      <w:pPr>
        <w:spacing w:line="360" w:lineRule="auto"/>
        <w:rPr>
          <w:rFonts w:asciiTheme="majorHAnsi" w:hAnsiTheme="majorHAnsi"/>
          <w:b/>
          <w:sz w:val="24"/>
        </w:rPr>
      </w:pPr>
    </w:p>
    <w:p w14:paraId="19D066BB" w14:textId="77777777" w:rsidR="00A43AB2" w:rsidRDefault="00A43AB2" w:rsidP="00A43AB2">
      <w:pPr>
        <w:spacing w:line="360" w:lineRule="auto"/>
        <w:rPr>
          <w:rFonts w:asciiTheme="majorHAnsi" w:hAnsiTheme="majorHAnsi"/>
          <w:b/>
          <w:sz w:val="24"/>
        </w:rPr>
      </w:pPr>
    </w:p>
    <w:p w14:paraId="6B01E5FA" w14:textId="77777777" w:rsidR="00A43AB2" w:rsidRDefault="00A43AB2" w:rsidP="00A43AB2">
      <w:pPr>
        <w:spacing w:line="360" w:lineRule="auto"/>
        <w:rPr>
          <w:rFonts w:asciiTheme="majorHAnsi" w:hAnsiTheme="majorHAnsi"/>
          <w:b/>
          <w:sz w:val="24"/>
        </w:rPr>
      </w:pPr>
    </w:p>
    <w:p w14:paraId="42E0A40D" w14:textId="77777777" w:rsidR="00A43AB2" w:rsidRDefault="00A43AB2" w:rsidP="00A43AB2">
      <w:pPr>
        <w:spacing w:line="360" w:lineRule="auto"/>
        <w:rPr>
          <w:rFonts w:asciiTheme="majorHAnsi" w:hAnsiTheme="majorHAnsi"/>
          <w:b/>
          <w:sz w:val="24"/>
        </w:rPr>
      </w:pPr>
    </w:p>
    <w:p w14:paraId="3F0266DB" w14:textId="77777777" w:rsidR="00A43AB2" w:rsidRDefault="00A43AB2" w:rsidP="00A43AB2">
      <w:pPr>
        <w:spacing w:line="360" w:lineRule="auto"/>
        <w:rPr>
          <w:rFonts w:asciiTheme="majorHAnsi" w:hAnsiTheme="majorHAnsi"/>
          <w:b/>
          <w:sz w:val="24"/>
        </w:rPr>
      </w:pPr>
    </w:p>
    <w:p w14:paraId="5A30BB1F" w14:textId="77777777" w:rsidR="00A43AB2" w:rsidRDefault="00A43AB2" w:rsidP="00A43AB2">
      <w:pPr>
        <w:spacing w:line="360" w:lineRule="auto"/>
        <w:rPr>
          <w:rFonts w:asciiTheme="majorHAnsi" w:hAnsiTheme="majorHAnsi"/>
          <w:b/>
          <w:sz w:val="24"/>
        </w:rPr>
      </w:pPr>
    </w:p>
    <w:p w14:paraId="1A876CC1" w14:textId="77777777" w:rsidR="00A43AB2" w:rsidRDefault="00A43AB2" w:rsidP="00A43AB2">
      <w:pPr>
        <w:spacing w:line="360" w:lineRule="auto"/>
        <w:rPr>
          <w:rFonts w:asciiTheme="majorHAnsi" w:hAnsiTheme="majorHAnsi"/>
          <w:b/>
          <w:sz w:val="24"/>
        </w:rPr>
      </w:pPr>
    </w:p>
    <w:p w14:paraId="5863EF72" w14:textId="77777777" w:rsidR="00A43AB2" w:rsidRDefault="00A43AB2" w:rsidP="00A43AB2">
      <w:pPr>
        <w:spacing w:line="360" w:lineRule="auto"/>
        <w:rPr>
          <w:rFonts w:asciiTheme="majorHAnsi" w:hAnsiTheme="majorHAnsi"/>
          <w:b/>
          <w:sz w:val="24"/>
        </w:rPr>
      </w:pPr>
    </w:p>
    <w:p w14:paraId="0CE5BF42" w14:textId="77777777" w:rsidR="00A43AB2" w:rsidRDefault="00A43AB2" w:rsidP="00A43AB2">
      <w:pPr>
        <w:spacing w:line="360" w:lineRule="auto"/>
        <w:rPr>
          <w:rFonts w:asciiTheme="majorHAnsi" w:hAnsiTheme="majorHAnsi"/>
          <w:b/>
          <w:sz w:val="24"/>
        </w:rPr>
      </w:pPr>
    </w:p>
    <w:p w14:paraId="64E70E75" w14:textId="77777777" w:rsidR="00A43AB2" w:rsidRDefault="00A43AB2" w:rsidP="00A43AB2">
      <w:pPr>
        <w:spacing w:line="360" w:lineRule="auto"/>
        <w:rPr>
          <w:rFonts w:asciiTheme="majorHAnsi" w:hAnsiTheme="majorHAnsi"/>
          <w:b/>
          <w:sz w:val="24"/>
        </w:rPr>
      </w:pPr>
    </w:p>
    <w:p w14:paraId="0F228349" w14:textId="77777777" w:rsidR="00A43AB2" w:rsidRDefault="00A43AB2" w:rsidP="00A43AB2">
      <w:pPr>
        <w:spacing w:line="360" w:lineRule="auto"/>
        <w:rPr>
          <w:rFonts w:asciiTheme="majorHAnsi" w:hAnsiTheme="majorHAnsi"/>
          <w:b/>
          <w:sz w:val="24"/>
        </w:rPr>
      </w:pPr>
    </w:p>
    <w:p w14:paraId="3A1346C2" w14:textId="77777777" w:rsidR="00A43AB2" w:rsidRDefault="00A43AB2" w:rsidP="00A43AB2">
      <w:pPr>
        <w:spacing w:line="360" w:lineRule="auto"/>
        <w:rPr>
          <w:rFonts w:asciiTheme="majorHAnsi" w:hAnsiTheme="majorHAnsi"/>
          <w:b/>
          <w:sz w:val="24"/>
        </w:rPr>
      </w:pPr>
    </w:p>
    <w:p w14:paraId="0592C694" w14:textId="77777777" w:rsidR="0011338F" w:rsidRDefault="0011338F" w:rsidP="00A43AB2">
      <w:pPr>
        <w:spacing w:line="360" w:lineRule="auto"/>
        <w:jc w:val="center"/>
        <w:rPr>
          <w:rFonts w:asciiTheme="majorHAnsi" w:hAnsiTheme="majorHAnsi"/>
          <w:b/>
          <w:sz w:val="48"/>
          <w:szCs w:val="48"/>
        </w:rPr>
      </w:pPr>
    </w:p>
    <w:p w14:paraId="108E6602" w14:textId="77777777" w:rsidR="00A43AB2" w:rsidRDefault="00A43AB2" w:rsidP="00A43AB2">
      <w:pPr>
        <w:spacing w:line="360" w:lineRule="auto"/>
        <w:jc w:val="center"/>
        <w:rPr>
          <w:rFonts w:asciiTheme="majorHAnsi" w:hAnsiTheme="majorHAnsi"/>
          <w:b/>
          <w:sz w:val="48"/>
          <w:szCs w:val="48"/>
        </w:rPr>
      </w:pPr>
      <w:r w:rsidRPr="00A43AB2">
        <w:rPr>
          <w:rFonts w:asciiTheme="majorHAnsi" w:hAnsiTheme="majorHAnsi"/>
          <w:b/>
          <w:sz w:val="48"/>
          <w:szCs w:val="48"/>
        </w:rPr>
        <w:lastRenderedPageBreak/>
        <w:t>SETTING</w:t>
      </w:r>
    </w:p>
    <w:p w14:paraId="41EC12EC" w14:textId="77777777" w:rsidR="00A43AB2" w:rsidRPr="00A43AB2" w:rsidRDefault="00A43AB2" w:rsidP="00A43AB2">
      <w:pPr>
        <w:widowControl w:val="0"/>
        <w:autoSpaceDE w:val="0"/>
        <w:autoSpaceDN w:val="0"/>
        <w:adjustRightInd w:val="0"/>
        <w:spacing w:after="240"/>
        <w:rPr>
          <w:rFonts w:asciiTheme="majorHAnsi" w:hAnsiTheme="majorHAnsi" w:cs="Verdana"/>
          <w:b/>
          <w:sz w:val="28"/>
          <w:szCs w:val="28"/>
        </w:rPr>
      </w:pPr>
      <w:r w:rsidRPr="00A43AB2">
        <w:rPr>
          <w:rFonts w:asciiTheme="majorHAnsi" w:hAnsiTheme="majorHAnsi" w:cs="Verdana"/>
          <w:b/>
          <w:sz w:val="28"/>
          <w:szCs w:val="28"/>
        </w:rPr>
        <w:t>The novel is set in two, very different locations. Swindon, Christopher’s home, where everything is comfortingly familiar, and ‘not Swindon’, the world Christopher experiences on his way to London and London itself, places where Christopher finds it very difficult to cope.</w:t>
      </w:r>
    </w:p>
    <w:p w14:paraId="1EC826D1" w14:textId="77777777" w:rsidR="00A43AB2" w:rsidRPr="00A43AB2" w:rsidRDefault="00A43AB2" w:rsidP="00A43AB2">
      <w:pPr>
        <w:widowControl w:val="0"/>
        <w:autoSpaceDE w:val="0"/>
        <w:autoSpaceDN w:val="0"/>
        <w:adjustRightInd w:val="0"/>
        <w:spacing w:after="240" w:line="600" w:lineRule="auto"/>
        <w:rPr>
          <w:rFonts w:asciiTheme="majorHAnsi" w:hAnsiTheme="majorHAnsi" w:cs="Verdana"/>
          <w:b/>
          <w:sz w:val="36"/>
          <w:szCs w:val="36"/>
        </w:rPr>
      </w:pPr>
      <w:r w:rsidRPr="00A43AB2">
        <w:rPr>
          <w:rFonts w:asciiTheme="majorHAnsi" w:hAnsiTheme="majorHAnsi" w:cs="Verdana"/>
          <w:b/>
          <w:bCs/>
          <w:sz w:val="36"/>
          <w:szCs w:val="36"/>
        </w:rPr>
        <w:t>Discussion Questions:</w:t>
      </w:r>
    </w:p>
    <w:p w14:paraId="7F85DF63" w14:textId="77777777" w:rsidR="00A43AB2" w:rsidRPr="00A43AB2" w:rsidRDefault="00A43AB2" w:rsidP="00A43AB2">
      <w:pPr>
        <w:widowControl w:val="0"/>
        <w:numPr>
          <w:ilvl w:val="0"/>
          <w:numId w:val="17"/>
        </w:numPr>
        <w:tabs>
          <w:tab w:val="left" w:pos="220"/>
          <w:tab w:val="left" w:pos="720"/>
        </w:tabs>
        <w:autoSpaceDE w:val="0"/>
        <w:autoSpaceDN w:val="0"/>
        <w:adjustRightInd w:val="0"/>
        <w:spacing w:after="0" w:line="600" w:lineRule="auto"/>
        <w:ind w:hanging="720"/>
        <w:rPr>
          <w:rFonts w:asciiTheme="majorHAnsi" w:hAnsiTheme="majorHAnsi" w:cs="Verdana"/>
          <w:b/>
          <w:sz w:val="24"/>
          <w:szCs w:val="24"/>
        </w:rPr>
      </w:pPr>
      <w:r w:rsidRPr="00A43AB2">
        <w:rPr>
          <w:rFonts w:asciiTheme="majorHAnsi" w:hAnsiTheme="majorHAnsi" w:cs="Verdana"/>
          <w:b/>
          <w:sz w:val="24"/>
          <w:szCs w:val="24"/>
        </w:rPr>
        <w:t>How is your understanding of each setting developed (descriptions, illustrations, mood)?</w:t>
      </w:r>
    </w:p>
    <w:p w14:paraId="4DD7D366" w14:textId="77777777" w:rsidR="00A43AB2" w:rsidRPr="00A43AB2" w:rsidRDefault="00A43AB2" w:rsidP="00A43AB2">
      <w:pPr>
        <w:widowControl w:val="0"/>
        <w:numPr>
          <w:ilvl w:val="0"/>
          <w:numId w:val="17"/>
        </w:numPr>
        <w:tabs>
          <w:tab w:val="left" w:pos="220"/>
          <w:tab w:val="left" w:pos="720"/>
        </w:tabs>
        <w:autoSpaceDE w:val="0"/>
        <w:autoSpaceDN w:val="0"/>
        <w:adjustRightInd w:val="0"/>
        <w:spacing w:after="0" w:line="600" w:lineRule="auto"/>
        <w:ind w:hanging="720"/>
        <w:rPr>
          <w:rFonts w:asciiTheme="majorHAnsi" w:hAnsiTheme="majorHAnsi" w:cs="Verdana"/>
          <w:b/>
          <w:sz w:val="24"/>
          <w:szCs w:val="24"/>
        </w:rPr>
      </w:pPr>
      <w:r w:rsidRPr="00A43AB2">
        <w:rPr>
          <w:rFonts w:asciiTheme="majorHAnsi" w:hAnsiTheme="majorHAnsi" w:cs="Verdana"/>
          <w:b/>
          <w:sz w:val="24"/>
          <w:szCs w:val="24"/>
        </w:rPr>
        <w:t>How important is the setting to the story’s development, to your understanding of character and to the novel’s ideas?</w:t>
      </w:r>
    </w:p>
    <w:p w14:paraId="6BD5C266" w14:textId="77777777" w:rsidR="00A43AB2" w:rsidRPr="00A43AB2" w:rsidRDefault="00A43AB2" w:rsidP="00A43AB2">
      <w:pPr>
        <w:widowControl w:val="0"/>
        <w:numPr>
          <w:ilvl w:val="0"/>
          <w:numId w:val="17"/>
        </w:numPr>
        <w:tabs>
          <w:tab w:val="left" w:pos="220"/>
          <w:tab w:val="left" w:pos="720"/>
        </w:tabs>
        <w:autoSpaceDE w:val="0"/>
        <w:autoSpaceDN w:val="0"/>
        <w:adjustRightInd w:val="0"/>
        <w:spacing w:after="0" w:line="600" w:lineRule="auto"/>
        <w:ind w:hanging="720"/>
        <w:rPr>
          <w:rFonts w:asciiTheme="majorHAnsi" w:hAnsiTheme="majorHAnsi" w:cs="Verdana"/>
          <w:b/>
          <w:sz w:val="24"/>
          <w:szCs w:val="24"/>
        </w:rPr>
      </w:pPr>
      <w:r w:rsidRPr="00A43AB2">
        <w:rPr>
          <w:rFonts w:asciiTheme="majorHAnsi" w:hAnsiTheme="majorHAnsi" w:cs="Verdana"/>
          <w:b/>
          <w:sz w:val="24"/>
          <w:szCs w:val="24"/>
        </w:rPr>
        <w:t>What is Christopher’s response to each environment? How is this communicated?</w:t>
      </w:r>
    </w:p>
    <w:p w14:paraId="028FB4CD" w14:textId="77777777" w:rsidR="00A43AB2" w:rsidRDefault="00A43AB2" w:rsidP="00A43AB2">
      <w:pPr>
        <w:spacing w:line="360" w:lineRule="auto"/>
        <w:rPr>
          <w:rFonts w:asciiTheme="majorHAnsi" w:hAnsiTheme="majorHAnsi"/>
          <w:b/>
          <w:sz w:val="24"/>
          <w:szCs w:val="24"/>
        </w:rPr>
      </w:pPr>
    </w:p>
    <w:p w14:paraId="5E17C5C2" w14:textId="77777777" w:rsidR="00A43AB2" w:rsidRDefault="00A43AB2" w:rsidP="00A43AB2">
      <w:pPr>
        <w:spacing w:line="360" w:lineRule="auto"/>
        <w:rPr>
          <w:rFonts w:asciiTheme="majorHAnsi" w:hAnsiTheme="majorHAnsi"/>
          <w:b/>
          <w:sz w:val="24"/>
          <w:szCs w:val="24"/>
        </w:rPr>
      </w:pPr>
    </w:p>
    <w:p w14:paraId="510A808A" w14:textId="77777777" w:rsidR="00A43AB2" w:rsidRDefault="00A43AB2" w:rsidP="00A43AB2">
      <w:pPr>
        <w:spacing w:line="360" w:lineRule="auto"/>
        <w:rPr>
          <w:rFonts w:asciiTheme="majorHAnsi" w:hAnsiTheme="majorHAnsi"/>
          <w:b/>
          <w:sz w:val="24"/>
          <w:szCs w:val="24"/>
        </w:rPr>
      </w:pPr>
    </w:p>
    <w:p w14:paraId="1AF20F8B" w14:textId="77777777" w:rsidR="00A43AB2" w:rsidRDefault="00A43AB2" w:rsidP="00A43AB2">
      <w:pPr>
        <w:spacing w:line="360" w:lineRule="auto"/>
        <w:rPr>
          <w:rFonts w:asciiTheme="majorHAnsi" w:hAnsiTheme="majorHAnsi"/>
          <w:b/>
          <w:sz w:val="24"/>
          <w:szCs w:val="24"/>
        </w:rPr>
      </w:pPr>
    </w:p>
    <w:p w14:paraId="534B0011" w14:textId="77777777" w:rsidR="00A43AB2" w:rsidRDefault="00A43AB2" w:rsidP="00A43AB2">
      <w:pPr>
        <w:spacing w:line="360" w:lineRule="auto"/>
        <w:rPr>
          <w:rFonts w:asciiTheme="majorHAnsi" w:hAnsiTheme="majorHAnsi"/>
          <w:b/>
          <w:sz w:val="24"/>
          <w:szCs w:val="24"/>
        </w:rPr>
      </w:pPr>
    </w:p>
    <w:p w14:paraId="7F4E6B55" w14:textId="77777777" w:rsidR="0066307B" w:rsidRDefault="0066307B" w:rsidP="00A43AB2">
      <w:pPr>
        <w:spacing w:line="360" w:lineRule="auto"/>
        <w:rPr>
          <w:rFonts w:asciiTheme="majorHAnsi" w:hAnsiTheme="majorHAnsi"/>
          <w:b/>
          <w:sz w:val="24"/>
          <w:szCs w:val="24"/>
        </w:rPr>
      </w:pPr>
    </w:p>
    <w:p w14:paraId="7E788FF0" w14:textId="77777777" w:rsidR="0066307B" w:rsidRDefault="0066307B" w:rsidP="00A43AB2">
      <w:pPr>
        <w:spacing w:line="360" w:lineRule="auto"/>
        <w:rPr>
          <w:rFonts w:asciiTheme="majorHAnsi" w:hAnsiTheme="majorHAnsi"/>
          <w:b/>
          <w:sz w:val="24"/>
          <w:szCs w:val="24"/>
        </w:rPr>
      </w:pPr>
    </w:p>
    <w:p w14:paraId="7236F853" w14:textId="77777777" w:rsidR="0066307B" w:rsidRDefault="0066307B" w:rsidP="00A43AB2">
      <w:pPr>
        <w:spacing w:line="360" w:lineRule="auto"/>
        <w:rPr>
          <w:rFonts w:asciiTheme="majorHAnsi" w:hAnsiTheme="majorHAnsi"/>
          <w:b/>
          <w:sz w:val="24"/>
          <w:szCs w:val="24"/>
        </w:rPr>
      </w:pPr>
    </w:p>
    <w:p w14:paraId="41E17805" w14:textId="77777777" w:rsidR="00A43AB2" w:rsidRDefault="00A43AB2" w:rsidP="00A43AB2">
      <w:pPr>
        <w:spacing w:line="360" w:lineRule="auto"/>
        <w:rPr>
          <w:rFonts w:asciiTheme="majorHAnsi" w:hAnsiTheme="majorHAnsi"/>
          <w:b/>
          <w:sz w:val="24"/>
          <w:szCs w:val="24"/>
        </w:rPr>
      </w:pPr>
    </w:p>
    <w:p w14:paraId="01C63901" w14:textId="77777777" w:rsidR="00A43AB2" w:rsidRDefault="00A43AB2" w:rsidP="00A43AB2">
      <w:pPr>
        <w:spacing w:line="360" w:lineRule="auto"/>
        <w:rPr>
          <w:rFonts w:asciiTheme="majorHAnsi" w:hAnsiTheme="majorHAnsi"/>
          <w:b/>
          <w:sz w:val="24"/>
          <w:szCs w:val="24"/>
        </w:rPr>
      </w:pPr>
    </w:p>
    <w:p w14:paraId="1D0E929E" w14:textId="77777777" w:rsidR="0011338F" w:rsidRDefault="0011338F" w:rsidP="00A43AB2">
      <w:pPr>
        <w:spacing w:line="360" w:lineRule="auto"/>
        <w:jc w:val="center"/>
        <w:rPr>
          <w:rFonts w:asciiTheme="majorHAnsi" w:hAnsiTheme="majorHAnsi"/>
          <w:b/>
          <w:sz w:val="44"/>
          <w:szCs w:val="44"/>
        </w:rPr>
      </w:pPr>
    </w:p>
    <w:p w14:paraId="2C857F08" w14:textId="77777777" w:rsidR="00A43AB2" w:rsidRPr="00A43AB2" w:rsidRDefault="00A43AB2" w:rsidP="00A43AB2">
      <w:pPr>
        <w:spacing w:line="360" w:lineRule="auto"/>
        <w:jc w:val="center"/>
        <w:rPr>
          <w:rFonts w:asciiTheme="majorHAnsi" w:hAnsiTheme="majorHAnsi"/>
          <w:b/>
          <w:sz w:val="44"/>
          <w:szCs w:val="44"/>
        </w:rPr>
      </w:pPr>
      <w:r w:rsidRPr="00A43AB2">
        <w:rPr>
          <w:rFonts w:asciiTheme="majorHAnsi" w:hAnsiTheme="majorHAnsi"/>
          <w:b/>
          <w:sz w:val="44"/>
          <w:szCs w:val="44"/>
        </w:rPr>
        <w:lastRenderedPageBreak/>
        <w:t>PLOT</w:t>
      </w:r>
    </w:p>
    <w:p w14:paraId="18671B12" w14:textId="77777777" w:rsidR="00A43AB2" w:rsidRPr="003F7F64" w:rsidRDefault="00A43AB2" w:rsidP="00A43AB2">
      <w:pPr>
        <w:spacing w:line="360" w:lineRule="auto"/>
        <w:jc w:val="center"/>
        <w:rPr>
          <w:rFonts w:asciiTheme="majorHAnsi" w:hAnsiTheme="majorHAnsi"/>
          <w:b/>
          <w:sz w:val="24"/>
          <w:szCs w:val="24"/>
        </w:rPr>
      </w:pPr>
    </w:p>
    <w:p w14:paraId="46863EC1" w14:textId="77777777" w:rsidR="00A43AB2" w:rsidRPr="003F7F64" w:rsidRDefault="00A43AB2" w:rsidP="00A43AB2">
      <w:pPr>
        <w:widowControl w:val="0"/>
        <w:numPr>
          <w:ilvl w:val="0"/>
          <w:numId w:val="18"/>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3F7F64">
        <w:rPr>
          <w:rFonts w:asciiTheme="majorHAnsi" w:hAnsiTheme="majorHAnsi" w:cs="Verdana"/>
          <w:b/>
          <w:sz w:val="24"/>
          <w:szCs w:val="24"/>
        </w:rPr>
        <w:t>List the key incidents in the novel.</w:t>
      </w:r>
    </w:p>
    <w:p w14:paraId="27225B50" w14:textId="77777777" w:rsidR="003F7F64" w:rsidRPr="003F7F64" w:rsidRDefault="00A43AB2" w:rsidP="00A43AB2">
      <w:pPr>
        <w:widowControl w:val="0"/>
        <w:numPr>
          <w:ilvl w:val="0"/>
          <w:numId w:val="18"/>
        </w:numPr>
        <w:tabs>
          <w:tab w:val="left" w:pos="220"/>
          <w:tab w:val="left" w:pos="720"/>
        </w:tabs>
        <w:autoSpaceDE w:val="0"/>
        <w:autoSpaceDN w:val="0"/>
        <w:adjustRightInd w:val="0"/>
        <w:spacing w:after="0" w:line="240" w:lineRule="auto"/>
        <w:ind w:hanging="720"/>
        <w:rPr>
          <w:rFonts w:ascii="Verdana" w:hAnsi="Verdana" w:cs="Verdana"/>
          <w:sz w:val="26"/>
          <w:szCs w:val="26"/>
        </w:rPr>
      </w:pPr>
      <w:r w:rsidRPr="003F7F64">
        <w:rPr>
          <w:rFonts w:asciiTheme="majorHAnsi" w:hAnsiTheme="majorHAnsi" w:cs="Verdana"/>
          <w:b/>
          <w:sz w:val="24"/>
          <w:szCs w:val="24"/>
        </w:rPr>
        <w:t>Now graph these incidents (maximum of ten), as they take place, and give them a ‘tension’ grade out of ten. For example… </w:t>
      </w:r>
    </w:p>
    <w:p w14:paraId="6C15E6CC" w14:textId="77777777" w:rsidR="003F7F64" w:rsidRDefault="003F7F64" w:rsidP="003F7F64">
      <w:pPr>
        <w:widowControl w:val="0"/>
        <w:tabs>
          <w:tab w:val="left" w:pos="220"/>
          <w:tab w:val="left" w:pos="720"/>
        </w:tabs>
        <w:autoSpaceDE w:val="0"/>
        <w:autoSpaceDN w:val="0"/>
        <w:adjustRightInd w:val="0"/>
        <w:spacing w:after="0" w:line="240" w:lineRule="auto"/>
        <w:ind w:left="580"/>
        <w:rPr>
          <w:rFonts w:ascii="Verdana" w:hAnsi="Verdana" w:cs="Verdana"/>
          <w:sz w:val="26"/>
          <w:szCs w:val="26"/>
        </w:rPr>
      </w:pPr>
    </w:p>
    <w:p w14:paraId="1F441F0A" w14:textId="77777777" w:rsidR="003F7F64" w:rsidRDefault="003F7F64" w:rsidP="003F7F64">
      <w:pPr>
        <w:widowControl w:val="0"/>
        <w:tabs>
          <w:tab w:val="left" w:pos="220"/>
          <w:tab w:val="left" w:pos="720"/>
        </w:tabs>
        <w:autoSpaceDE w:val="0"/>
        <w:autoSpaceDN w:val="0"/>
        <w:adjustRightInd w:val="0"/>
        <w:spacing w:after="0" w:line="240" w:lineRule="auto"/>
        <w:ind w:left="580"/>
        <w:rPr>
          <w:rFonts w:ascii="Verdana" w:hAnsi="Verdana" w:cs="Verdana"/>
          <w:sz w:val="26"/>
          <w:szCs w:val="26"/>
        </w:rPr>
      </w:pPr>
    </w:p>
    <w:p w14:paraId="13679116" w14:textId="77777777" w:rsidR="00A43AB2" w:rsidRPr="003F7F64" w:rsidRDefault="00A43AB2" w:rsidP="003F7F64">
      <w:pPr>
        <w:widowControl w:val="0"/>
        <w:tabs>
          <w:tab w:val="left" w:pos="220"/>
          <w:tab w:val="left" w:pos="720"/>
        </w:tabs>
        <w:autoSpaceDE w:val="0"/>
        <w:autoSpaceDN w:val="0"/>
        <w:adjustRightInd w:val="0"/>
        <w:spacing w:after="0" w:line="240" w:lineRule="auto"/>
        <w:ind w:left="580"/>
        <w:rPr>
          <w:rFonts w:ascii="Verdana" w:hAnsi="Verdana" w:cs="Verdana"/>
          <w:sz w:val="26"/>
          <w:szCs w:val="26"/>
        </w:rPr>
      </w:pPr>
      <w:r>
        <w:rPr>
          <w:rFonts w:ascii="Verdana" w:hAnsi="Verdana" w:cs="Verdana"/>
          <w:noProof/>
          <w:sz w:val="26"/>
          <w:szCs w:val="26"/>
          <w:lang w:val="en-US"/>
        </w:rPr>
        <w:drawing>
          <wp:inline distT="0" distB="0" distL="0" distR="0" wp14:anchorId="2C0E5E02" wp14:editId="3E393111">
            <wp:extent cx="5016818" cy="334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7380" cy="3344920"/>
                    </a:xfrm>
                    <a:prstGeom prst="rect">
                      <a:avLst/>
                    </a:prstGeom>
                    <a:noFill/>
                    <a:ln>
                      <a:noFill/>
                    </a:ln>
                  </pic:spPr>
                </pic:pic>
              </a:graphicData>
            </a:graphic>
          </wp:inline>
        </w:drawing>
      </w:r>
    </w:p>
    <w:p w14:paraId="0735B34A" w14:textId="77777777" w:rsidR="003F7F64" w:rsidRDefault="003F7F64" w:rsidP="003F7F64">
      <w:pPr>
        <w:widowControl w:val="0"/>
        <w:tabs>
          <w:tab w:val="left" w:pos="220"/>
          <w:tab w:val="left" w:pos="720"/>
        </w:tabs>
        <w:autoSpaceDE w:val="0"/>
        <w:autoSpaceDN w:val="0"/>
        <w:adjustRightInd w:val="0"/>
        <w:spacing w:after="0" w:line="240" w:lineRule="auto"/>
        <w:ind w:left="580"/>
        <w:rPr>
          <w:rFonts w:ascii="Verdana" w:hAnsi="Verdana" w:cs="Verdana"/>
          <w:sz w:val="26"/>
          <w:szCs w:val="26"/>
        </w:rPr>
      </w:pPr>
    </w:p>
    <w:p w14:paraId="322BDD80" w14:textId="77777777" w:rsidR="003F7F64" w:rsidRDefault="003F7F64" w:rsidP="003F7F64">
      <w:pPr>
        <w:widowControl w:val="0"/>
        <w:tabs>
          <w:tab w:val="left" w:pos="220"/>
          <w:tab w:val="left" w:pos="720"/>
        </w:tabs>
        <w:autoSpaceDE w:val="0"/>
        <w:autoSpaceDN w:val="0"/>
        <w:adjustRightInd w:val="0"/>
        <w:spacing w:after="0" w:line="240" w:lineRule="auto"/>
        <w:ind w:left="580"/>
        <w:rPr>
          <w:rFonts w:ascii="Verdana" w:hAnsi="Verdana" w:cs="Verdana"/>
          <w:sz w:val="26"/>
          <w:szCs w:val="26"/>
        </w:rPr>
      </w:pPr>
    </w:p>
    <w:p w14:paraId="57DD3324" w14:textId="77777777" w:rsidR="003F7F64" w:rsidRDefault="003F7F64" w:rsidP="003F7F64">
      <w:pPr>
        <w:widowControl w:val="0"/>
        <w:tabs>
          <w:tab w:val="left" w:pos="220"/>
          <w:tab w:val="left" w:pos="720"/>
        </w:tabs>
        <w:autoSpaceDE w:val="0"/>
        <w:autoSpaceDN w:val="0"/>
        <w:adjustRightInd w:val="0"/>
        <w:spacing w:after="0" w:line="240" w:lineRule="auto"/>
        <w:ind w:left="580"/>
        <w:rPr>
          <w:rFonts w:ascii="Verdana" w:hAnsi="Verdana" w:cs="Verdana"/>
          <w:sz w:val="26"/>
          <w:szCs w:val="26"/>
        </w:rPr>
      </w:pPr>
    </w:p>
    <w:p w14:paraId="5BFFDC65" w14:textId="77777777" w:rsidR="00A43AB2" w:rsidRPr="003F7F64" w:rsidRDefault="00A43AB2" w:rsidP="00A43AB2">
      <w:pPr>
        <w:widowControl w:val="0"/>
        <w:numPr>
          <w:ilvl w:val="0"/>
          <w:numId w:val="18"/>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3F7F64">
        <w:rPr>
          <w:rFonts w:asciiTheme="majorHAnsi" w:hAnsiTheme="majorHAnsi" w:cs="Verdana"/>
          <w:b/>
          <w:sz w:val="24"/>
          <w:szCs w:val="24"/>
        </w:rPr>
        <w:t>Considering your graph, describe the narrative ‘landscape’. The questions below can be used to help you.</w:t>
      </w:r>
    </w:p>
    <w:p w14:paraId="01B6F340" w14:textId="77777777" w:rsidR="00A43AB2" w:rsidRPr="003F7F64" w:rsidRDefault="00A43AB2" w:rsidP="00A43AB2">
      <w:pPr>
        <w:widowControl w:val="0"/>
        <w:numPr>
          <w:ilvl w:val="1"/>
          <w:numId w:val="18"/>
        </w:numPr>
        <w:tabs>
          <w:tab w:val="left" w:pos="940"/>
          <w:tab w:val="left" w:pos="1440"/>
        </w:tabs>
        <w:autoSpaceDE w:val="0"/>
        <w:autoSpaceDN w:val="0"/>
        <w:adjustRightInd w:val="0"/>
        <w:spacing w:after="0" w:line="240" w:lineRule="auto"/>
        <w:ind w:hanging="1440"/>
        <w:rPr>
          <w:rFonts w:asciiTheme="majorHAnsi" w:hAnsiTheme="majorHAnsi" w:cs="Verdana"/>
          <w:b/>
          <w:sz w:val="24"/>
          <w:szCs w:val="24"/>
        </w:rPr>
      </w:pPr>
      <w:r w:rsidRPr="003F7F64">
        <w:rPr>
          <w:rFonts w:asciiTheme="majorHAnsi" w:hAnsiTheme="majorHAnsi" w:cs="Verdana"/>
          <w:b/>
          <w:sz w:val="24"/>
          <w:szCs w:val="24"/>
        </w:rPr>
        <w:t>How quickly does the complication of the novel take place? Is it effective in drawing you into the story?</w:t>
      </w:r>
    </w:p>
    <w:p w14:paraId="629E8895" w14:textId="77777777" w:rsidR="00A43AB2" w:rsidRPr="003F7F64" w:rsidRDefault="00A43AB2" w:rsidP="00A43AB2">
      <w:pPr>
        <w:widowControl w:val="0"/>
        <w:numPr>
          <w:ilvl w:val="1"/>
          <w:numId w:val="18"/>
        </w:numPr>
        <w:tabs>
          <w:tab w:val="left" w:pos="940"/>
          <w:tab w:val="left" w:pos="1440"/>
        </w:tabs>
        <w:autoSpaceDE w:val="0"/>
        <w:autoSpaceDN w:val="0"/>
        <w:adjustRightInd w:val="0"/>
        <w:spacing w:after="0" w:line="240" w:lineRule="auto"/>
        <w:ind w:hanging="1440"/>
        <w:rPr>
          <w:rFonts w:asciiTheme="majorHAnsi" w:hAnsiTheme="majorHAnsi" w:cs="Verdana"/>
          <w:b/>
          <w:sz w:val="24"/>
          <w:szCs w:val="24"/>
        </w:rPr>
      </w:pPr>
      <w:r w:rsidRPr="003F7F64">
        <w:rPr>
          <w:rFonts w:asciiTheme="majorHAnsi" w:hAnsiTheme="majorHAnsi" w:cs="Verdana"/>
          <w:b/>
          <w:sz w:val="24"/>
          <w:szCs w:val="24"/>
        </w:rPr>
        <w:t>When are we given the story’s orientation? How is the novel/ character introduced?</w:t>
      </w:r>
    </w:p>
    <w:p w14:paraId="76EAAE05" w14:textId="77777777" w:rsidR="00A43AB2" w:rsidRPr="003F7F64" w:rsidRDefault="00A43AB2" w:rsidP="00A43AB2">
      <w:pPr>
        <w:widowControl w:val="0"/>
        <w:numPr>
          <w:ilvl w:val="1"/>
          <w:numId w:val="18"/>
        </w:numPr>
        <w:tabs>
          <w:tab w:val="left" w:pos="940"/>
          <w:tab w:val="left" w:pos="1440"/>
        </w:tabs>
        <w:autoSpaceDE w:val="0"/>
        <w:autoSpaceDN w:val="0"/>
        <w:adjustRightInd w:val="0"/>
        <w:spacing w:after="0" w:line="240" w:lineRule="auto"/>
        <w:ind w:hanging="1440"/>
        <w:rPr>
          <w:rFonts w:asciiTheme="majorHAnsi" w:hAnsiTheme="majorHAnsi" w:cs="Verdana"/>
          <w:b/>
          <w:sz w:val="24"/>
          <w:szCs w:val="24"/>
        </w:rPr>
      </w:pPr>
      <w:r w:rsidRPr="003F7F64">
        <w:rPr>
          <w:rFonts w:asciiTheme="majorHAnsi" w:hAnsiTheme="majorHAnsi" w:cs="Verdana"/>
          <w:b/>
          <w:sz w:val="24"/>
          <w:szCs w:val="24"/>
        </w:rPr>
        <w:t>What often happens after moments of high tension or excitement? What is the effect of this?</w:t>
      </w:r>
    </w:p>
    <w:p w14:paraId="2422EA42" w14:textId="77777777" w:rsidR="00A43AB2" w:rsidRPr="003F7F64" w:rsidRDefault="00A43AB2" w:rsidP="00A43AB2">
      <w:pPr>
        <w:widowControl w:val="0"/>
        <w:numPr>
          <w:ilvl w:val="1"/>
          <w:numId w:val="18"/>
        </w:numPr>
        <w:tabs>
          <w:tab w:val="left" w:pos="940"/>
          <w:tab w:val="left" w:pos="1440"/>
        </w:tabs>
        <w:autoSpaceDE w:val="0"/>
        <w:autoSpaceDN w:val="0"/>
        <w:adjustRightInd w:val="0"/>
        <w:spacing w:after="0" w:line="240" w:lineRule="auto"/>
        <w:ind w:hanging="1440"/>
        <w:rPr>
          <w:rFonts w:asciiTheme="majorHAnsi" w:hAnsiTheme="majorHAnsi" w:cs="Verdana"/>
          <w:b/>
          <w:sz w:val="24"/>
          <w:szCs w:val="24"/>
        </w:rPr>
      </w:pPr>
      <w:r w:rsidRPr="003F7F64">
        <w:rPr>
          <w:rFonts w:asciiTheme="majorHAnsi" w:hAnsiTheme="majorHAnsi" w:cs="Verdana"/>
          <w:b/>
          <w:sz w:val="24"/>
          <w:szCs w:val="24"/>
        </w:rPr>
        <w:t>The mystery of the dog’s murder is solved quite early on in the novel. Is this the climax of the story? How does Haddon keep the reader engaged after this revelation?</w:t>
      </w:r>
    </w:p>
    <w:p w14:paraId="6A81A3F1" w14:textId="77777777" w:rsidR="00A43AB2" w:rsidRPr="003F7F64" w:rsidRDefault="00A43AB2" w:rsidP="00A43AB2">
      <w:pPr>
        <w:widowControl w:val="0"/>
        <w:numPr>
          <w:ilvl w:val="1"/>
          <w:numId w:val="18"/>
        </w:numPr>
        <w:tabs>
          <w:tab w:val="left" w:pos="940"/>
          <w:tab w:val="left" w:pos="1440"/>
        </w:tabs>
        <w:autoSpaceDE w:val="0"/>
        <w:autoSpaceDN w:val="0"/>
        <w:adjustRightInd w:val="0"/>
        <w:spacing w:after="0" w:line="240" w:lineRule="auto"/>
        <w:ind w:hanging="1440"/>
        <w:rPr>
          <w:rFonts w:asciiTheme="majorHAnsi" w:hAnsiTheme="majorHAnsi" w:cs="Verdana"/>
          <w:b/>
          <w:sz w:val="24"/>
          <w:szCs w:val="24"/>
        </w:rPr>
      </w:pPr>
      <w:r w:rsidRPr="003F7F64">
        <w:rPr>
          <w:rFonts w:asciiTheme="majorHAnsi" w:hAnsiTheme="majorHAnsi" w:cs="Verdana"/>
          <w:b/>
          <w:sz w:val="24"/>
          <w:szCs w:val="24"/>
        </w:rPr>
        <w:t>What is the climax of the story?</w:t>
      </w:r>
    </w:p>
    <w:p w14:paraId="0A7B36B6" w14:textId="77777777" w:rsidR="00A43AB2" w:rsidRPr="003F7F64" w:rsidRDefault="00A43AB2" w:rsidP="00A43AB2">
      <w:pPr>
        <w:widowControl w:val="0"/>
        <w:numPr>
          <w:ilvl w:val="1"/>
          <w:numId w:val="18"/>
        </w:numPr>
        <w:tabs>
          <w:tab w:val="left" w:pos="940"/>
          <w:tab w:val="left" w:pos="1440"/>
        </w:tabs>
        <w:autoSpaceDE w:val="0"/>
        <w:autoSpaceDN w:val="0"/>
        <w:adjustRightInd w:val="0"/>
        <w:spacing w:after="0" w:line="240" w:lineRule="auto"/>
        <w:ind w:hanging="1440"/>
        <w:rPr>
          <w:rFonts w:asciiTheme="majorHAnsi" w:hAnsiTheme="majorHAnsi" w:cs="Verdana"/>
          <w:b/>
          <w:sz w:val="24"/>
          <w:szCs w:val="24"/>
        </w:rPr>
      </w:pPr>
      <w:r w:rsidRPr="003F7F64">
        <w:rPr>
          <w:rFonts w:asciiTheme="majorHAnsi" w:hAnsiTheme="majorHAnsi" w:cs="Verdana"/>
          <w:b/>
          <w:sz w:val="24"/>
          <w:szCs w:val="24"/>
        </w:rPr>
        <w:t>Is there a clear resolution at the story’s end?</w:t>
      </w:r>
    </w:p>
    <w:p w14:paraId="33EE95A5" w14:textId="77777777" w:rsidR="00A43AB2" w:rsidRPr="003F7F64" w:rsidRDefault="00A43AB2" w:rsidP="00A43AB2">
      <w:pPr>
        <w:widowControl w:val="0"/>
        <w:numPr>
          <w:ilvl w:val="1"/>
          <w:numId w:val="18"/>
        </w:numPr>
        <w:tabs>
          <w:tab w:val="left" w:pos="940"/>
          <w:tab w:val="left" w:pos="1440"/>
        </w:tabs>
        <w:autoSpaceDE w:val="0"/>
        <w:autoSpaceDN w:val="0"/>
        <w:adjustRightInd w:val="0"/>
        <w:spacing w:after="0" w:line="240" w:lineRule="auto"/>
        <w:ind w:hanging="1440"/>
        <w:rPr>
          <w:rFonts w:asciiTheme="majorHAnsi" w:hAnsiTheme="majorHAnsi" w:cs="Verdana"/>
          <w:b/>
          <w:sz w:val="24"/>
          <w:szCs w:val="24"/>
        </w:rPr>
      </w:pPr>
      <w:r w:rsidRPr="003F7F64">
        <w:rPr>
          <w:rFonts w:asciiTheme="majorHAnsi" w:hAnsiTheme="majorHAnsi" w:cs="Verdana"/>
          <w:b/>
          <w:sz w:val="24"/>
          <w:szCs w:val="24"/>
        </w:rPr>
        <w:t>Do you find the end of the story satisfying and/ or suitable? How does the ending develop your understanding of key ideas?</w:t>
      </w:r>
    </w:p>
    <w:p w14:paraId="62EFB740" w14:textId="77777777" w:rsidR="00A43AB2" w:rsidRPr="003F7F64" w:rsidRDefault="00A43AB2" w:rsidP="00A43AB2">
      <w:pPr>
        <w:widowControl w:val="0"/>
        <w:numPr>
          <w:ilvl w:val="1"/>
          <w:numId w:val="18"/>
        </w:numPr>
        <w:tabs>
          <w:tab w:val="left" w:pos="940"/>
          <w:tab w:val="left" w:pos="1440"/>
        </w:tabs>
        <w:autoSpaceDE w:val="0"/>
        <w:autoSpaceDN w:val="0"/>
        <w:adjustRightInd w:val="0"/>
        <w:spacing w:after="0" w:line="240" w:lineRule="auto"/>
        <w:ind w:hanging="1440"/>
        <w:rPr>
          <w:rFonts w:asciiTheme="majorHAnsi" w:hAnsiTheme="majorHAnsi" w:cs="Verdana"/>
          <w:b/>
          <w:sz w:val="24"/>
          <w:szCs w:val="24"/>
        </w:rPr>
      </w:pPr>
      <w:r w:rsidRPr="003F7F64">
        <w:rPr>
          <w:rFonts w:asciiTheme="majorHAnsi" w:hAnsiTheme="majorHAnsi" w:cs="Verdana"/>
          <w:b/>
          <w:sz w:val="24"/>
          <w:szCs w:val="24"/>
        </w:rPr>
        <w:t>Does the story use a traditional narrative development?</w:t>
      </w:r>
    </w:p>
    <w:p w14:paraId="21560A10" w14:textId="77777777" w:rsidR="00A43AB2" w:rsidRPr="003F7F64" w:rsidRDefault="00A43AB2" w:rsidP="00A43AB2">
      <w:pPr>
        <w:widowControl w:val="0"/>
        <w:numPr>
          <w:ilvl w:val="1"/>
          <w:numId w:val="18"/>
        </w:numPr>
        <w:tabs>
          <w:tab w:val="left" w:pos="940"/>
          <w:tab w:val="left" w:pos="1440"/>
        </w:tabs>
        <w:autoSpaceDE w:val="0"/>
        <w:autoSpaceDN w:val="0"/>
        <w:adjustRightInd w:val="0"/>
        <w:spacing w:after="0" w:line="240" w:lineRule="auto"/>
        <w:ind w:hanging="1440"/>
        <w:rPr>
          <w:rFonts w:asciiTheme="majorHAnsi" w:hAnsiTheme="majorHAnsi" w:cs="Verdana"/>
          <w:b/>
          <w:sz w:val="24"/>
          <w:szCs w:val="24"/>
        </w:rPr>
      </w:pPr>
      <w:r w:rsidRPr="003F7F64">
        <w:rPr>
          <w:rFonts w:asciiTheme="majorHAnsi" w:hAnsiTheme="majorHAnsi" w:cs="Verdana"/>
          <w:b/>
          <w:sz w:val="24"/>
          <w:szCs w:val="24"/>
        </w:rPr>
        <w:t>Are any aspects of the story’s narrative development</w:t>
      </w:r>
      <w:r>
        <w:rPr>
          <w:rFonts w:ascii="Verdana" w:hAnsi="Verdana" w:cs="Verdana"/>
          <w:sz w:val="26"/>
          <w:szCs w:val="26"/>
        </w:rPr>
        <w:t xml:space="preserve"> </w:t>
      </w:r>
      <w:r w:rsidRPr="003F7F64">
        <w:rPr>
          <w:rFonts w:asciiTheme="majorHAnsi" w:hAnsiTheme="majorHAnsi" w:cs="Verdana"/>
          <w:b/>
          <w:sz w:val="24"/>
          <w:szCs w:val="24"/>
        </w:rPr>
        <w:t>distinctive?</w:t>
      </w:r>
    </w:p>
    <w:p w14:paraId="7CCCCC4B" w14:textId="77777777" w:rsidR="00A43AB2" w:rsidRPr="003F7F64" w:rsidRDefault="00A43AB2" w:rsidP="003F7F64">
      <w:pPr>
        <w:ind w:left="720" w:firstLine="720"/>
        <w:rPr>
          <w:rFonts w:asciiTheme="majorHAnsi" w:hAnsiTheme="majorHAnsi"/>
          <w:b/>
          <w:sz w:val="24"/>
          <w:szCs w:val="24"/>
        </w:rPr>
      </w:pPr>
      <w:r w:rsidRPr="003F7F64">
        <w:rPr>
          <w:rFonts w:asciiTheme="majorHAnsi" w:hAnsiTheme="majorHAnsi" w:cs="Verdana"/>
          <w:b/>
          <w:sz w:val="24"/>
          <w:szCs w:val="24"/>
        </w:rPr>
        <w:t>Is Haddon/ Christopher a good storyteller? Why/ why not?</w:t>
      </w:r>
    </w:p>
    <w:p w14:paraId="57C65A32" w14:textId="77777777" w:rsidR="00A43AB2" w:rsidRDefault="00A43AB2" w:rsidP="00A43AB2">
      <w:pPr>
        <w:spacing w:line="360" w:lineRule="auto"/>
        <w:jc w:val="center"/>
        <w:rPr>
          <w:rFonts w:asciiTheme="majorHAnsi" w:hAnsiTheme="majorHAnsi"/>
          <w:b/>
          <w:sz w:val="24"/>
          <w:szCs w:val="24"/>
        </w:rPr>
      </w:pPr>
    </w:p>
    <w:p w14:paraId="2FF95EC4" w14:textId="531B7477" w:rsidR="003F7F64" w:rsidRPr="0011338F" w:rsidRDefault="003F7F64" w:rsidP="0011338F">
      <w:pPr>
        <w:spacing w:line="360" w:lineRule="auto"/>
        <w:jc w:val="center"/>
        <w:rPr>
          <w:rFonts w:asciiTheme="majorHAnsi" w:hAnsiTheme="majorHAnsi"/>
          <w:b/>
          <w:sz w:val="44"/>
          <w:szCs w:val="44"/>
        </w:rPr>
      </w:pPr>
      <w:r w:rsidRPr="003F7F64">
        <w:rPr>
          <w:rFonts w:asciiTheme="majorHAnsi" w:hAnsiTheme="majorHAnsi"/>
          <w:b/>
          <w:sz w:val="44"/>
          <w:szCs w:val="44"/>
        </w:rPr>
        <w:lastRenderedPageBreak/>
        <w:t>THEMES</w:t>
      </w:r>
    </w:p>
    <w:p w14:paraId="0CB5548E" w14:textId="77777777" w:rsidR="003F7F64" w:rsidRPr="003F7F64" w:rsidRDefault="003F7F64" w:rsidP="003F7F64">
      <w:pPr>
        <w:widowControl w:val="0"/>
        <w:autoSpaceDE w:val="0"/>
        <w:autoSpaceDN w:val="0"/>
        <w:adjustRightInd w:val="0"/>
        <w:spacing w:after="240"/>
        <w:rPr>
          <w:rFonts w:asciiTheme="majorHAnsi" w:hAnsiTheme="majorHAnsi" w:cs="Verdana"/>
          <w:b/>
          <w:sz w:val="24"/>
          <w:szCs w:val="24"/>
        </w:rPr>
      </w:pPr>
      <w:r w:rsidRPr="003F7F64">
        <w:rPr>
          <w:rFonts w:asciiTheme="majorHAnsi" w:hAnsiTheme="majorHAnsi" w:cs="Verdana"/>
          <w:b/>
          <w:sz w:val="24"/>
          <w:szCs w:val="24"/>
        </w:rPr>
        <w:t>There are many ideas/ themes explored in the novel. Consider the suggestions below.</w:t>
      </w:r>
    </w:p>
    <w:p w14:paraId="23798CC7" w14:textId="77777777" w:rsidR="003F7F64" w:rsidRPr="003F7F64" w:rsidRDefault="003F7F64" w:rsidP="003F7F64">
      <w:pPr>
        <w:widowControl w:val="0"/>
        <w:numPr>
          <w:ilvl w:val="0"/>
          <w:numId w:val="19"/>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proofErr w:type="gramStart"/>
      <w:r w:rsidRPr="003F7F64">
        <w:rPr>
          <w:rFonts w:asciiTheme="majorHAnsi" w:hAnsiTheme="majorHAnsi" w:cs="Verdana"/>
          <w:b/>
          <w:sz w:val="24"/>
          <w:szCs w:val="24"/>
        </w:rPr>
        <w:t>the</w:t>
      </w:r>
      <w:proofErr w:type="gramEnd"/>
      <w:r w:rsidRPr="003F7F64">
        <w:rPr>
          <w:rFonts w:asciiTheme="majorHAnsi" w:hAnsiTheme="majorHAnsi" w:cs="Verdana"/>
          <w:b/>
          <w:sz w:val="24"/>
          <w:szCs w:val="24"/>
        </w:rPr>
        <w:t xml:space="preserve"> value of truth/ truth and perspective</w:t>
      </w:r>
    </w:p>
    <w:p w14:paraId="091A62D2" w14:textId="77777777" w:rsidR="003F7F64" w:rsidRPr="003F7F64" w:rsidRDefault="003F7F64" w:rsidP="003F7F64">
      <w:pPr>
        <w:widowControl w:val="0"/>
        <w:numPr>
          <w:ilvl w:val="0"/>
          <w:numId w:val="19"/>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proofErr w:type="gramStart"/>
      <w:r w:rsidRPr="003F7F64">
        <w:rPr>
          <w:rFonts w:asciiTheme="majorHAnsi" w:hAnsiTheme="majorHAnsi" w:cs="Verdana"/>
          <w:b/>
          <w:sz w:val="24"/>
          <w:szCs w:val="24"/>
        </w:rPr>
        <w:t>human</w:t>
      </w:r>
      <w:proofErr w:type="gramEnd"/>
      <w:r w:rsidRPr="003F7F64">
        <w:rPr>
          <w:rFonts w:asciiTheme="majorHAnsi" w:hAnsiTheme="majorHAnsi" w:cs="Verdana"/>
          <w:b/>
          <w:sz w:val="24"/>
          <w:szCs w:val="24"/>
        </w:rPr>
        <w:t xml:space="preserve"> needs and relationships</w:t>
      </w:r>
    </w:p>
    <w:p w14:paraId="544DD26D" w14:textId="77777777" w:rsidR="003F7F64" w:rsidRPr="003F7F64" w:rsidRDefault="003F7F64" w:rsidP="003F7F64">
      <w:pPr>
        <w:widowControl w:val="0"/>
        <w:numPr>
          <w:ilvl w:val="0"/>
          <w:numId w:val="19"/>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proofErr w:type="gramStart"/>
      <w:r w:rsidRPr="003F7F64">
        <w:rPr>
          <w:rFonts w:asciiTheme="majorHAnsi" w:hAnsiTheme="majorHAnsi" w:cs="Verdana"/>
          <w:b/>
          <w:sz w:val="24"/>
          <w:szCs w:val="24"/>
        </w:rPr>
        <w:t>the</w:t>
      </w:r>
      <w:proofErr w:type="gramEnd"/>
      <w:r w:rsidRPr="003F7F64">
        <w:rPr>
          <w:rFonts w:asciiTheme="majorHAnsi" w:hAnsiTheme="majorHAnsi" w:cs="Verdana"/>
          <w:b/>
          <w:sz w:val="24"/>
          <w:szCs w:val="24"/>
        </w:rPr>
        <w:t xml:space="preserve"> need for control/ stability</w:t>
      </w:r>
    </w:p>
    <w:p w14:paraId="488E8C05" w14:textId="77777777" w:rsidR="003F7F64" w:rsidRPr="003F7F64" w:rsidRDefault="003F7F64" w:rsidP="003F7F64">
      <w:pPr>
        <w:widowControl w:val="0"/>
        <w:numPr>
          <w:ilvl w:val="0"/>
          <w:numId w:val="19"/>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proofErr w:type="gramStart"/>
      <w:r w:rsidRPr="003F7F64">
        <w:rPr>
          <w:rFonts w:asciiTheme="majorHAnsi" w:hAnsiTheme="majorHAnsi" w:cs="Verdana"/>
          <w:b/>
          <w:sz w:val="24"/>
          <w:szCs w:val="24"/>
        </w:rPr>
        <w:t>the</w:t>
      </w:r>
      <w:proofErr w:type="gramEnd"/>
      <w:r w:rsidRPr="003F7F64">
        <w:rPr>
          <w:rFonts w:asciiTheme="majorHAnsi" w:hAnsiTheme="majorHAnsi" w:cs="Verdana"/>
          <w:b/>
          <w:sz w:val="24"/>
          <w:szCs w:val="24"/>
        </w:rPr>
        <w:t xml:space="preserve"> nature of difference</w:t>
      </w:r>
    </w:p>
    <w:p w14:paraId="1F9E6F4A" w14:textId="77777777" w:rsidR="003F7F64" w:rsidRPr="003F7F64" w:rsidRDefault="003F7F64" w:rsidP="003F7F64">
      <w:pPr>
        <w:widowControl w:val="0"/>
        <w:numPr>
          <w:ilvl w:val="0"/>
          <w:numId w:val="19"/>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proofErr w:type="gramStart"/>
      <w:r w:rsidRPr="003F7F64">
        <w:rPr>
          <w:rFonts w:asciiTheme="majorHAnsi" w:hAnsiTheme="majorHAnsi" w:cs="Verdana"/>
          <w:b/>
          <w:sz w:val="24"/>
          <w:szCs w:val="24"/>
        </w:rPr>
        <w:t>communication</w:t>
      </w:r>
      <w:proofErr w:type="gramEnd"/>
    </w:p>
    <w:p w14:paraId="1C202AB3" w14:textId="77777777" w:rsidR="003F7F64" w:rsidRPr="003F7F64" w:rsidRDefault="003F7F64" w:rsidP="003F7F64">
      <w:pPr>
        <w:widowControl w:val="0"/>
        <w:numPr>
          <w:ilvl w:val="0"/>
          <w:numId w:val="19"/>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proofErr w:type="gramStart"/>
      <w:r w:rsidRPr="003F7F64">
        <w:rPr>
          <w:rFonts w:asciiTheme="majorHAnsi" w:hAnsiTheme="majorHAnsi" w:cs="Verdana"/>
          <w:b/>
          <w:sz w:val="24"/>
          <w:szCs w:val="24"/>
        </w:rPr>
        <w:t>acceptance</w:t>
      </w:r>
      <w:proofErr w:type="gramEnd"/>
    </w:p>
    <w:p w14:paraId="1912CD14" w14:textId="77777777" w:rsidR="003F7F64" w:rsidRPr="003F7F64" w:rsidRDefault="003F7F64" w:rsidP="003F7F64">
      <w:pPr>
        <w:widowControl w:val="0"/>
        <w:autoSpaceDE w:val="0"/>
        <w:autoSpaceDN w:val="0"/>
        <w:adjustRightInd w:val="0"/>
        <w:spacing w:after="240"/>
        <w:rPr>
          <w:rFonts w:asciiTheme="majorHAnsi" w:hAnsiTheme="majorHAnsi" w:cs="Verdana"/>
          <w:b/>
          <w:bCs/>
          <w:sz w:val="24"/>
          <w:szCs w:val="24"/>
        </w:rPr>
      </w:pPr>
    </w:p>
    <w:p w14:paraId="015226A7" w14:textId="77777777" w:rsidR="003F7F64" w:rsidRPr="003F7F64" w:rsidRDefault="003F7F64" w:rsidP="003F7F64">
      <w:pPr>
        <w:widowControl w:val="0"/>
        <w:autoSpaceDE w:val="0"/>
        <w:autoSpaceDN w:val="0"/>
        <w:adjustRightInd w:val="0"/>
        <w:spacing w:after="240"/>
        <w:rPr>
          <w:rFonts w:asciiTheme="majorHAnsi" w:hAnsiTheme="majorHAnsi" w:cs="Verdana"/>
          <w:b/>
          <w:sz w:val="24"/>
          <w:szCs w:val="24"/>
        </w:rPr>
      </w:pPr>
      <w:r w:rsidRPr="003F7F64">
        <w:rPr>
          <w:rFonts w:asciiTheme="majorHAnsi" w:hAnsiTheme="majorHAnsi" w:cs="Verdana"/>
          <w:b/>
          <w:sz w:val="24"/>
          <w:szCs w:val="24"/>
        </w:rPr>
        <w:t>Select the themes above that you believe are the most important, or the most interesting to you, and complete the table below. As your progress through this unit, you may wish to return to this table and develop/ alter your thematic ideas. The themes below are just a few of many possible suggestions. You might choose to phrase the wording of the theme differently, or to add your own.</w:t>
      </w:r>
    </w:p>
    <w:p w14:paraId="47A1727D" w14:textId="77777777" w:rsidR="003F7F64" w:rsidRPr="00923DDC" w:rsidRDefault="003F7F64" w:rsidP="003F7F64">
      <w:pPr>
        <w:widowControl w:val="0"/>
        <w:autoSpaceDE w:val="0"/>
        <w:autoSpaceDN w:val="0"/>
        <w:adjustRightInd w:val="0"/>
        <w:spacing w:after="240"/>
        <w:rPr>
          <w:rFonts w:ascii="Verdana" w:hAnsi="Verdana" w:cs="Verdana"/>
        </w:rPr>
      </w:pPr>
    </w:p>
    <w:tbl>
      <w:tblPr>
        <w:tblpPr w:leftFromText="180" w:rightFromText="180" w:vertAnchor="text" w:horzAnchor="page" w:tblpX="649" w:tblpY="1180"/>
        <w:tblW w:w="1045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78"/>
        <w:gridCol w:w="2410"/>
        <w:gridCol w:w="2126"/>
        <w:gridCol w:w="3942"/>
      </w:tblGrid>
      <w:tr w:rsidR="003F7F64" w:rsidRPr="00923DDC" w14:paraId="79329251" w14:textId="77777777" w:rsidTr="003F7F64">
        <w:tc>
          <w:tcPr>
            <w:tcW w:w="1978"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17B20A7E" w14:textId="77777777" w:rsidR="003F7F64" w:rsidRPr="00923DDC" w:rsidRDefault="003F7F64" w:rsidP="003F7F64">
            <w:pPr>
              <w:widowControl w:val="0"/>
              <w:autoSpaceDE w:val="0"/>
              <w:autoSpaceDN w:val="0"/>
              <w:adjustRightInd w:val="0"/>
              <w:jc w:val="center"/>
              <w:rPr>
                <w:rFonts w:ascii="Verdana" w:hAnsi="Verdana" w:cs="Verdana"/>
                <w:b/>
                <w:bCs/>
              </w:rPr>
            </w:pPr>
            <w:r w:rsidRPr="00923DDC">
              <w:rPr>
                <w:rFonts w:ascii="Verdana" w:hAnsi="Verdana" w:cs="Verdana"/>
                <w:b/>
                <w:bCs/>
              </w:rPr>
              <w:t>Theme</w:t>
            </w:r>
          </w:p>
        </w:tc>
        <w:tc>
          <w:tcPr>
            <w:tcW w:w="2410"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244943FD" w14:textId="77777777" w:rsidR="003F7F64" w:rsidRPr="00923DDC" w:rsidRDefault="003F7F64" w:rsidP="003F7F64">
            <w:pPr>
              <w:widowControl w:val="0"/>
              <w:autoSpaceDE w:val="0"/>
              <w:autoSpaceDN w:val="0"/>
              <w:adjustRightInd w:val="0"/>
              <w:jc w:val="center"/>
              <w:rPr>
                <w:rFonts w:ascii="Verdana" w:hAnsi="Verdana" w:cs="Verdana"/>
                <w:b/>
                <w:bCs/>
              </w:rPr>
            </w:pPr>
            <w:r w:rsidRPr="00923DDC">
              <w:rPr>
                <w:rFonts w:ascii="Verdana" w:hAnsi="Verdana" w:cs="Verdana"/>
                <w:b/>
                <w:bCs/>
              </w:rPr>
              <w:t>Events/ content from the text that develop this theme</w:t>
            </w:r>
          </w:p>
        </w:tc>
        <w:tc>
          <w:tcPr>
            <w:tcW w:w="2126"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29C20DF0" w14:textId="77777777" w:rsidR="003F7F64" w:rsidRPr="00923DDC" w:rsidRDefault="003F7F64" w:rsidP="003F7F64">
            <w:pPr>
              <w:widowControl w:val="0"/>
              <w:autoSpaceDE w:val="0"/>
              <w:autoSpaceDN w:val="0"/>
              <w:adjustRightInd w:val="0"/>
              <w:jc w:val="center"/>
              <w:rPr>
                <w:rFonts w:ascii="Verdana" w:hAnsi="Verdana" w:cs="Verdana"/>
                <w:b/>
                <w:bCs/>
              </w:rPr>
            </w:pPr>
            <w:r w:rsidRPr="00923DDC">
              <w:rPr>
                <w:rFonts w:ascii="Verdana" w:hAnsi="Verdana" w:cs="Verdana"/>
                <w:b/>
                <w:bCs/>
              </w:rPr>
              <w:t>Relevant quote</w:t>
            </w:r>
          </w:p>
        </w:tc>
        <w:tc>
          <w:tcPr>
            <w:tcW w:w="3942"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149D7F8A" w14:textId="77777777" w:rsidR="003F7F64" w:rsidRPr="00923DDC" w:rsidRDefault="003F7F64" w:rsidP="003F7F64">
            <w:pPr>
              <w:widowControl w:val="0"/>
              <w:autoSpaceDE w:val="0"/>
              <w:autoSpaceDN w:val="0"/>
              <w:adjustRightInd w:val="0"/>
              <w:jc w:val="center"/>
              <w:rPr>
                <w:rFonts w:ascii="Verdana" w:hAnsi="Verdana" w:cs="Verdana"/>
                <w:b/>
                <w:bCs/>
              </w:rPr>
            </w:pPr>
            <w:r w:rsidRPr="00923DDC">
              <w:rPr>
                <w:rFonts w:ascii="Verdana" w:hAnsi="Verdana" w:cs="Verdana"/>
                <w:b/>
                <w:bCs/>
              </w:rPr>
              <w:t>Conclusions you can draw/ your response to the representation of this theme</w:t>
            </w:r>
          </w:p>
        </w:tc>
      </w:tr>
      <w:tr w:rsidR="003F7F64" w:rsidRPr="00923DDC" w14:paraId="2CF16D82" w14:textId="77777777" w:rsidTr="003F7F64">
        <w:tblPrEx>
          <w:tblBorders>
            <w:top w:val="none" w:sz="0" w:space="0" w:color="auto"/>
          </w:tblBorders>
        </w:tblPrEx>
        <w:tc>
          <w:tcPr>
            <w:tcW w:w="1978"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24242EAE" w14:textId="77777777" w:rsidR="003F7F64" w:rsidRPr="00923DDC" w:rsidRDefault="003F7F64" w:rsidP="003F7F64">
            <w:pPr>
              <w:widowControl w:val="0"/>
              <w:autoSpaceDE w:val="0"/>
              <w:autoSpaceDN w:val="0"/>
              <w:adjustRightInd w:val="0"/>
              <w:rPr>
                <w:rFonts w:ascii="Verdana" w:hAnsi="Verdana" w:cs="Verdana"/>
              </w:rPr>
            </w:pPr>
            <w:r w:rsidRPr="00923DDC">
              <w:rPr>
                <w:rFonts w:ascii="Verdana" w:hAnsi="Verdana" w:cs="Verdana"/>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1B1F896D" w14:textId="77777777" w:rsidR="003F7F64" w:rsidRPr="00923DDC" w:rsidRDefault="003F7F64" w:rsidP="003F7F64">
            <w:pPr>
              <w:widowControl w:val="0"/>
              <w:autoSpaceDE w:val="0"/>
              <w:autoSpaceDN w:val="0"/>
              <w:adjustRightInd w:val="0"/>
              <w:rPr>
                <w:rFonts w:ascii="Verdana" w:hAnsi="Verdana" w:cs="Verdana"/>
              </w:rPr>
            </w:pPr>
            <w:r w:rsidRPr="00923DDC">
              <w:rPr>
                <w:rFonts w:ascii="Verdana" w:hAnsi="Verdana" w:cs="Verdana"/>
              </w:rPr>
              <w:t> </w:t>
            </w:r>
          </w:p>
        </w:tc>
        <w:tc>
          <w:tcPr>
            <w:tcW w:w="2126"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23E7E7A0" w14:textId="77777777" w:rsidR="003F7F64" w:rsidRPr="00923DDC" w:rsidRDefault="003F7F64" w:rsidP="003F7F64">
            <w:pPr>
              <w:widowControl w:val="0"/>
              <w:autoSpaceDE w:val="0"/>
              <w:autoSpaceDN w:val="0"/>
              <w:adjustRightInd w:val="0"/>
              <w:rPr>
                <w:rFonts w:ascii="Verdana" w:hAnsi="Verdana" w:cs="Verdana"/>
              </w:rPr>
            </w:pPr>
            <w:r w:rsidRPr="00923DDC">
              <w:rPr>
                <w:rFonts w:ascii="Verdana" w:hAnsi="Verdana" w:cs="Verdana"/>
              </w:rPr>
              <w:t> </w:t>
            </w:r>
          </w:p>
        </w:tc>
        <w:tc>
          <w:tcPr>
            <w:tcW w:w="3942"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2ADB47A" w14:textId="77777777" w:rsidR="003F7F64" w:rsidRPr="00923DDC" w:rsidRDefault="003F7F64" w:rsidP="003F7F64">
            <w:pPr>
              <w:widowControl w:val="0"/>
              <w:autoSpaceDE w:val="0"/>
              <w:autoSpaceDN w:val="0"/>
              <w:adjustRightInd w:val="0"/>
              <w:rPr>
                <w:rFonts w:ascii="Verdana" w:hAnsi="Verdana" w:cs="Verdana"/>
              </w:rPr>
            </w:pPr>
            <w:r w:rsidRPr="00923DDC">
              <w:rPr>
                <w:rFonts w:ascii="Verdana" w:hAnsi="Verdana" w:cs="Verdana"/>
              </w:rPr>
              <w:t> </w:t>
            </w:r>
          </w:p>
        </w:tc>
      </w:tr>
      <w:tr w:rsidR="003F7F64" w:rsidRPr="00923DDC" w14:paraId="64ED48BE" w14:textId="77777777" w:rsidTr="003F7F64">
        <w:tblPrEx>
          <w:tblBorders>
            <w:top w:val="none" w:sz="0" w:space="0" w:color="auto"/>
            <w:bottom w:val="single" w:sz="8" w:space="0" w:color="6D6D6D"/>
          </w:tblBorders>
        </w:tblPrEx>
        <w:tc>
          <w:tcPr>
            <w:tcW w:w="1978"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502EF1D" w14:textId="77777777" w:rsidR="003F7F64" w:rsidRPr="00923DDC" w:rsidRDefault="003F7F64" w:rsidP="003F7F64">
            <w:pPr>
              <w:widowControl w:val="0"/>
              <w:autoSpaceDE w:val="0"/>
              <w:autoSpaceDN w:val="0"/>
              <w:adjustRightInd w:val="0"/>
              <w:rPr>
                <w:rFonts w:ascii="Verdana" w:hAnsi="Verdana" w:cs="Verdana"/>
              </w:rPr>
            </w:pPr>
            <w:r w:rsidRPr="00923DDC">
              <w:rPr>
                <w:rFonts w:ascii="Verdana" w:hAnsi="Verdana" w:cs="Verdana"/>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1C9C120A" w14:textId="77777777" w:rsidR="003F7F64" w:rsidRPr="00923DDC" w:rsidRDefault="003F7F64" w:rsidP="003F7F64">
            <w:pPr>
              <w:widowControl w:val="0"/>
              <w:autoSpaceDE w:val="0"/>
              <w:autoSpaceDN w:val="0"/>
              <w:adjustRightInd w:val="0"/>
              <w:rPr>
                <w:rFonts w:ascii="Verdana" w:hAnsi="Verdana" w:cs="Verdana"/>
              </w:rPr>
            </w:pPr>
            <w:r w:rsidRPr="00923DDC">
              <w:rPr>
                <w:rFonts w:ascii="Verdana" w:hAnsi="Verdana" w:cs="Verdana"/>
              </w:rPr>
              <w:t> </w:t>
            </w:r>
          </w:p>
        </w:tc>
        <w:tc>
          <w:tcPr>
            <w:tcW w:w="2126"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2A6CCFB1" w14:textId="77777777" w:rsidR="003F7F64" w:rsidRPr="00923DDC" w:rsidRDefault="003F7F64" w:rsidP="003F7F64">
            <w:pPr>
              <w:widowControl w:val="0"/>
              <w:autoSpaceDE w:val="0"/>
              <w:autoSpaceDN w:val="0"/>
              <w:adjustRightInd w:val="0"/>
              <w:rPr>
                <w:rFonts w:ascii="Verdana" w:hAnsi="Verdana" w:cs="Verdana"/>
              </w:rPr>
            </w:pPr>
            <w:r w:rsidRPr="00923DDC">
              <w:rPr>
                <w:rFonts w:ascii="Verdana" w:hAnsi="Verdana" w:cs="Verdana"/>
              </w:rPr>
              <w:t> </w:t>
            </w:r>
          </w:p>
        </w:tc>
        <w:tc>
          <w:tcPr>
            <w:tcW w:w="3942"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2B688CC6" w14:textId="77777777" w:rsidR="003F7F64" w:rsidRPr="00923DDC" w:rsidRDefault="003F7F64" w:rsidP="003F7F64">
            <w:pPr>
              <w:widowControl w:val="0"/>
              <w:autoSpaceDE w:val="0"/>
              <w:autoSpaceDN w:val="0"/>
              <w:adjustRightInd w:val="0"/>
              <w:rPr>
                <w:rFonts w:ascii="Verdana" w:hAnsi="Verdana" w:cs="Verdana"/>
              </w:rPr>
            </w:pPr>
            <w:r w:rsidRPr="00923DDC">
              <w:rPr>
                <w:rFonts w:ascii="Verdana" w:hAnsi="Verdana" w:cs="Verdana"/>
              </w:rPr>
              <w:t> </w:t>
            </w:r>
          </w:p>
        </w:tc>
      </w:tr>
    </w:tbl>
    <w:p w14:paraId="7E0C7F6E" w14:textId="77777777" w:rsidR="003F7F64" w:rsidRDefault="003F7F64" w:rsidP="003F7F64">
      <w:pPr>
        <w:widowControl w:val="0"/>
        <w:autoSpaceDE w:val="0"/>
        <w:autoSpaceDN w:val="0"/>
        <w:adjustRightInd w:val="0"/>
        <w:spacing w:after="240"/>
        <w:rPr>
          <w:rFonts w:ascii="Verdana" w:hAnsi="Verdana" w:cs="Verdana"/>
          <w:b/>
          <w:bCs/>
          <w:sz w:val="26"/>
          <w:szCs w:val="26"/>
        </w:rPr>
      </w:pPr>
    </w:p>
    <w:p w14:paraId="40819A12" w14:textId="77777777" w:rsidR="003F7F64" w:rsidRDefault="003F7F64" w:rsidP="003F7F64">
      <w:pPr>
        <w:widowControl w:val="0"/>
        <w:autoSpaceDE w:val="0"/>
        <w:autoSpaceDN w:val="0"/>
        <w:adjustRightInd w:val="0"/>
        <w:spacing w:after="240"/>
        <w:rPr>
          <w:rFonts w:ascii="Verdana" w:hAnsi="Verdana" w:cs="Verdana"/>
          <w:b/>
          <w:bCs/>
          <w:sz w:val="26"/>
          <w:szCs w:val="26"/>
        </w:rPr>
      </w:pPr>
    </w:p>
    <w:p w14:paraId="470068CC" w14:textId="77777777" w:rsidR="003F7F64" w:rsidRDefault="003F7F64" w:rsidP="003F7F64">
      <w:pPr>
        <w:spacing w:line="360" w:lineRule="auto"/>
        <w:rPr>
          <w:rFonts w:asciiTheme="majorHAnsi" w:hAnsiTheme="majorHAnsi"/>
          <w:b/>
          <w:sz w:val="24"/>
          <w:szCs w:val="24"/>
        </w:rPr>
      </w:pPr>
    </w:p>
    <w:p w14:paraId="75C14627" w14:textId="77777777" w:rsidR="003F7F64" w:rsidRDefault="003F7F64" w:rsidP="003F7F64">
      <w:pPr>
        <w:spacing w:line="360" w:lineRule="auto"/>
        <w:rPr>
          <w:rFonts w:asciiTheme="majorHAnsi" w:hAnsiTheme="majorHAnsi"/>
          <w:b/>
          <w:sz w:val="24"/>
          <w:szCs w:val="24"/>
        </w:rPr>
      </w:pPr>
    </w:p>
    <w:p w14:paraId="12AD4387" w14:textId="77777777" w:rsidR="003F7F64" w:rsidRDefault="003F7F64" w:rsidP="003F7F64">
      <w:pPr>
        <w:spacing w:line="360" w:lineRule="auto"/>
        <w:rPr>
          <w:rFonts w:asciiTheme="majorHAnsi" w:hAnsiTheme="majorHAnsi"/>
          <w:b/>
          <w:sz w:val="24"/>
          <w:szCs w:val="24"/>
        </w:rPr>
      </w:pPr>
    </w:p>
    <w:p w14:paraId="1C04412D" w14:textId="77777777" w:rsidR="003F7F64" w:rsidRDefault="003F7F64" w:rsidP="003F7F64">
      <w:pPr>
        <w:spacing w:line="360" w:lineRule="auto"/>
        <w:rPr>
          <w:rFonts w:asciiTheme="majorHAnsi" w:hAnsiTheme="majorHAnsi"/>
          <w:b/>
          <w:sz w:val="24"/>
          <w:szCs w:val="24"/>
        </w:rPr>
      </w:pPr>
    </w:p>
    <w:p w14:paraId="6A45187D" w14:textId="77777777" w:rsidR="003F7F64" w:rsidRDefault="003F7F64" w:rsidP="003F7F64">
      <w:pPr>
        <w:spacing w:line="360" w:lineRule="auto"/>
        <w:rPr>
          <w:rFonts w:asciiTheme="majorHAnsi" w:hAnsiTheme="majorHAnsi"/>
          <w:b/>
          <w:sz w:val="24"/>
          <w:szCs w:val="24"/>
        </w:rPr>
      </w:pPr>
    </w:p>
    <w:p w14:paraId="5F4FD47E" w14:textId="77777777" w:rsidR="0011338F" w:rsidRDefault="0011338F" w:rsidP="003F7F64">
      <w:pPr>
        <w:spacing w:line="360" w:lineRule="auto"/>
        <w:jc w:val="center"/>
        <w:rPr>
          <w:rFonts w:asciiTheme="majorHAnsi" w:hAnsiTheme="majorHAnsi"/>
          <w:b/>
          <w:sz w:val="44"/>
          <w:szCs w:val="44"/>
        </w:rPr>
      </w:pPr>
    </w:p>
    <w:p w14:paraId="77C955A3" w14:textId="77777777" w:rsidR="003F7F64" w:rsidRDefault="003F7F64" w:rsidP="003F7F64">
      <w:pPr>
        <w:spacing w:line="360" w:lineRule="auto"/>
        <w:jc w:val="center"/>
        <w:rPr>
          <w:rFonts w:asciiTheme="majorHAnsi" w:hAnsiTheme="majorHAnsi"/>
          <w:b/>
          <w:sz w:val="44"/>
          <w:szCs w:val="44"/>
        </w:rPr>
      </w:pPr>
      <w:r>
        <w:rPr>
          <w:rFonts w:asciiTheme="majorHAnsi" w:hAnsiTheme="majorHAnsi"/>
          <w:b/>
          <w:sz w:val="44"/>
          <w:szCs w:val="44"/>
        </w:rPr>
        <w:lastRenderedPageBreak/>
        <w:t>LITERARY DEVICES</w:t>
      </w:r>
    </w:p>
    <w:p w14:paraId="01E75371" w14:textId="77777777" w:rsidR="000060D2" w:rsidRPr="000060D2" w:rsidRDefault="000060D2" w:rsidP="000060D2">
      <w:pPr>
        <w:spacing w:line="360" w:lineRule="auto"/>
        <w:rPr>
          <w:rFonts w:asciiTheme="majorHAnsi" w:hAnsiTheme="majorHAnsi"/>
          <w:b/>
          <w:sz w:val="24"/>
          <w:szCs w:val="24"/>
        </w:rPr>
      </w:pPr>
      <w:r>
        <w:rPr>
          <w:rFonts w:asciiTheme="majorHAnsi" w:hAnsiTheme="majorHAnsi"/>
          <w:b/>
          <w:sz w:val="24"/>
          <w:szCs w:val="24"/>
        </w:rPr>
        <w:t>Find examples of each of these literary devices throughout the novel. Write the exam</w:t>
      </w:r>
      <w:r w:rsidR="00E06838">
        <w:rPr>
          <w:rFonts w:asciiTheme="majorHAnsi" w:hAnsiTheme="majorHAnsi"/>
          <w:b/>
          <w:sz w:val="24"/>
          <w:szCs w:val="24"/>
        </w:rPr>
        <w:t>ple next to the appropriate def</w:t>
      </w:r>
      <w:r>
        <w:rPr>
          <w:rFonts w:asciiTheme="majorHAnsi" w:hAnsiTheme="majorHAnsi"/>
          <w:b/>
          <w:sz w:val="24"/>
          <w:szCs w:val="24"/>
        </w:rPr>
        <w:t>inition</w:t>
      </w:r>
    </w:p>
    <w:p w14:paraId="2278C808" w14:textId="77777777" w:rsidR="003F7F64" w:rsidRPr="007109D1" w:rsidRDefault="003F7F64" w:rsidP="003F7F64">
      <w:pPr>
        <w:jc w:val="center"/>
        <w:rPr>
          <w:sz w:val="28"/>
          <w:szCs w:val="28"/>
        </w:rPr>
      </w:pPr>
    </w:p>
    <w:p w14:paraId="0E9E944F" w14:textId="77777777" w:rsidR="003F7F64" w:rsidRPr="003F7F64" w:rsidRDefault="003F7F64" w:rsidP="003F7F64">
      <w:pPr>
        <w:rPr>
          <w:rFonts w:asciiTheme="majorHAnsi" w:hAnsiTheme="majorHAnsi"/>
          <w:sz w:val="24"/>
          <w:szCs w:val="24"/>
        </w:rPr>
      </w:pPr>
      <w:r w:rsidRPr="003F7F64">
        <w:rPr>
          <w:rFonts w:asciiTheme="majorHAnsi" w:hAnsiTheme="majorHAnsi"/>
          <w:b/>
          <w:sz w:val="24"/>
          <w:szCs w:val="24"/>
        </w:rPr>
        <w:t xml:space="preserve">Allegory: </w:t>
      </w:r>
      <w:r w:rsidRPr="003F7F64">
        <w:rPr>
          <w:rFonts w:asciiTheme="majorHAnsi" w:hAnsiTheme="majorHAnsi"/>
          <w:sz w:val="24"/>
          <w:szCs w:val="24"/>
        </w:rPr>
        <w:t xml:space="preserve">a symbolic representation. For instance, the blindfolded figure holding scales is an allegory of justice. </w:t>
      </w:r>
    </w:p>
    <w:p w14:paraId="74AC440F" w14:textId="77777777" w:rsidR="003F7F64" w:rsidRPr="003F7F64" w:rsidRDefault="003F7F64" w:rsidP="003F7F64">
      <w:pPr>
        <w:rPr>
          <w:rFonts w:asciiTheme="majorHAnsi" w:hAnsiTheme="majorHAnsi"/>
          <w:i/>
          <w:sz w:val="24"/>
          <w:szCs w:val="24"/>
        </w:rPr>
      </w:pPr>
      <w:r w:rsidRPr="003F7F64">
        <w:rPr>
          <w:rFonts w:asciiTheme="majorHAnsi" w:hAnsiTheme="majorHAnsi"/>
          <w:b/>
          <w:sz w:val="24"/>
          <w:szCs w:val="24"/>
        </w:rPr>
        <w:t>Alliteration:</w:t>
      </w:r>
      <w:r w:rsidRPr="003F7F64">
        <w:rPr>
          <w:rFonts w:asciiTheme="majorHAnsi" w:hAnsiTheme="majorHAnsi"/>
          <w:sz w:val="24"/>
          <w:szCs w:val="24"/>
        </w:rPr>
        <w:t xml:space="preserve"> the repetition of the initial consonant. </w:t>
      </w:r>
      <w:r w:rsidRPr="003F7F64">
        <w:rPr>
          <w:rFonts w:asciiTheme="majorHAnsi" w:hAnsiTheme="majorHAnsi"/>
          <w:i/>
          <w:sz w:val="24"/>
          <w:szCs w:val="24"/>
        </w:rPr>
        <w:t>Peter Piper picked a peck of picked peppers.</w:t>
      </w:r>
    </w:p>
    <w:p w14:paraId="0FBBD77B" w14:textId="77777777" w:rsidR="003F7F64" w:rsidRPr="003F7F64" w:rsidRDefault="003F7F64" w:rsidP="003F7F64">
      <w:pPr>
        <w:rPr>
          <w:rFonts w:asciiTheme="majorHAnsi" w:hAnsiTheme="majorHAnsi"/>
          <w:i/>
          <w:sz w:val="24"/>
          <w:szCs w:val="24"/>
        </w:rPr>
      </w:pPr>
      <w:r w:rsidRPr="003F7F64">
        <w:rPr>
          <w:rFonts w:asciiTheme="majorHAnsi" w:hAnsiTheme="majorHAnsi"/>
          <w:b/>
          <w:sz w:val="24"/>
          <w:szCs w:val="24"/>
        </w:rPr>
        <w:t xml:space="preserve">Allusion: </w:t>
      </w:r>
      <w:r w:rsidRPr="003F7F64">
        <w:rPr>
          <w:rFonts w:asciiTheme="majorHAnsi" w:hAnsiTheme="majorHAnsi"/>
          <w:sz w:val="24"/>
          <w:szCs w:val="24"/>
        </w:rPr>
        <w:t xml:space="preserve">a reference to a famous person or event in life or literature. </w:t>
      </w:r>
      <w:r w:rsidRPr="003F7F64">
        <w:rPr>
          <w:rFonts w:asciiTheme="majorHAnsi" w:hAnsiTheme="majorHAnsi"/>
          <w:i/>
          <w:sz w:val="24"/>
          <w:szCs w:val="24"/>
        </w:rPr>
        <w:t>She is as pretty as the Mona Lisa</w:t>
      </w:r>
    </w:p>
    <w:p w14:paraId="3446500B" w14:textId="77777777" w:rsidR="003F7F64" w:rsidRPr="003F7F64" w:rsidRDefault="003F7F64" w:rsidP="003F7F64">
      <w:pPr>
        <w:rPr>
          <w:rFonts w:asciiTheme="majorHAnsi" w:hAnsiTheme="majorHAnsi"/>
          <w:i/>
          <w:sz w:val="24"/>
          <w:szCs w:val="24"/>
        </w:rPr>
      </w:pPr>
      <w:r w:rsidRPr="003F7F64">
        <w:rPr>
          <w:rFonts w:asciiTheme="majorHAnsi" w:hAnsiTheme="majorHAnsi"/>
          <w:b/>
          <w:sz w:val="24"/>
          <w:szCs w:val="24"/>
        </w:rPr>
        <w:t xml:space="preserve">Analogy: </w:t>
      </w:r>
      <w:r w:rsidRPr="003F7F64">
        <w:rPr>
          <w:rFonts w:asciiTheme="majorHAnsi" w:hAnsiTheme="majorHAnsi"/>
          <w:sz w:val="24"/>
          <w:szCs w:val="24"/>
        </w:rPr>
        <w:t xml:space="preserve">the comparison of two </w:t>
      </w:r>
      <w:proofErr w:type="gramStart"/>
      <w:r w:rsidRPr="003F7F64">
        <w:rPr>
          <w:rFonts w:asciiTheme="majorHAnsi" w:hAnsiTheme="majorHAnsi"/>
          <w:sz w:val="24"/>
          <w:szCs w:val="24"/>
        </w:rPr>
        <w:t>pairs which</w:t>
      </w:r>
      <w:proofErr w:type="gramEnd"/>
      <w:r w:rsidRPr="003F7F64">
        <w:rPr>
          <w:rFonts w:asciiTheme="majorHAnsi" w:hAnsiTheme="majorHAnsi"/>
          <w:sz w:val="24"/>
          <w:szCs w:val="24"/>
        </w:rPr>
        <w:t xml:space="preserve"> have the same relationship. For instance </w:t>
      </w:r>
      <w:r w:rsidRPr="003F7F64">
        <w:rPr>
          <w:rFonts w:asciiTheme="majorHAnsi" w:hAnsiTheme="majorHAnsi"/>
          <w:i/>
          <w:sz w:val="24"/>
          <w:szCs w:val="24"/>
        </w:rPr>
        <w:t>shoe is to foot as tire is to wheel.</w:t>
      </w:r>
    </w:p>
    <w:p w14:paraId="08797EFB" w14:textId="77777777" w:rsidR="003F7F64" w:rsidRPr="003F7F64" w:rsidRDefault="003F7F64" w:rsidP="003F7F64">
      <w:pPr>
        <w:rPr>
          <w:rFonts w:asciiTheme="majorHAnsi" w:hAnsiTheme="majorHAnsi"/>
          <w:i/>
          <w:sz w:val="24"/>
          <w:szCs w:val="24"/>
        </w:rPr>
      </w:pPr>
      <w:r w:rsidRPr="003F7F64">
        <w:rPr>
          <w:rFonts w:asciiTheme="majorHAnsi" w:hAnsiTheme="majorHAnsi"/>
          <w:b/>
          <w:sz w:val="24"/>
          <w:szCs w:val="24"/>
        </w:rPr>
        <w:t xml:space="preserve">Assonance: </w:t>
      </w:r>
      <w:r w:rsidRPr="003F7F64">
        <w:rPr>
          <w:rFonts w:asciiTheme="majorHAnsi" w:hAnsiTheme="majorHAnsi"/>
          <w:sz w:val="24"/>
          <w:szCs w:val="24"/>
        </w:rPr>
        <w:t xml:space="preserve">the repetition of similar vowel sounds in a sentence. </w:t>
      </w:r>
      <w:r w:rsidRPr="003F7F64">
        <w:rPr>
          <w:rFonts w:asciiTheme="majorHAnsi" w:hAnsiTheme="majorHAnsi"/>
          <w:i/>
          <w:sz w:val="24"/>
          <w:szCs w:val="24"/>
        </w:rPr>
        <w:t xml:space="preserve">The rain in Spain falls mainly on the plane. </w:t>
      </w:r>
    </w:p>
    <w:p w14:paraId="38091383" w14:textId="77777777" w:rsidR="003F7F64" w:rsidRPr="003F7F64" w:rsidRDefault="003F7F64" w:rsidP="003F7F64">
      <w:pPr>
        <w:rPr>
          <w:rFonts w:asciiTheme="majorHAnsi" w:hAnsiTheme="majorHAnsi"/>
          <w:sz w:val="24"/>
          <w:szCs w:val="24"/>
        </w:rPr>
      </w:pPr>
      <w:r w:rsidRPr="003F7F64">
        <w:rPr>
          <w:rFonts w:asciiTheme="majorHAnsi" w:hAnsiTheme="majorHAnsi"/>
          <w:b/>
          <w:sz w:val="24"/>
          <w:szCs w:val="24"/>
        </w:rPr>
        <w:t xml:space="preserve">Climax: </w:t>
      </w:r>
      <w:r w:rsidRPr="003F7F64">
        <w:rPr>
          <w:rFonts w:asciiTheme="majorHAnsi" w:hAnsiTheme="majorHAnsi"/>
          <w:sz w:val="24"/>
          <w:szCs w:val="24"/>
        </w:rPr>
        <w:t>the turning point of the action in the plot of a play or story. The climax represents the point of greatest tension in the work.</w:t>
      </w:r>
    </w:p>
    <w:p w14:paraId="4F3E687F" w14:textId="77777777" w:rsidR="003F7F64" w:rsidRPr="003F7F64" w:rsidRDefault="003F7F64" w:rsidP="003F7F64">
      <w:pPr>
        <w:rPr>
          <w:rFonts w:asciiTheme="majorHAnsi" w:hAnsiTheme="majorHAnsi"/>
          <w:sz w:val="24"/>
          <w:szCs w:val="24"/>
        </w:rPr>
      </w:pPr>
      <w:r w:rsidRPr="003F7F64">
        <w:rPr>
          <w:rFonts w:asciiTheme="majorHAnsi" w:hAnsiTheme="majorHAnsi"/>
          <w:b/>
          <w:sz w:val="24"/>
          <w:szCs w:val="24"/>
        </w:rPr>
        <w:t xml:space="preserve">Foreshadowing: </w:t>
      </w:r>
      <w:r w:rsidRPr="003F7F64">
        <w:rPr>
          <w:rFonts w:asciiTheme="majorHAnsi" w:hAnsiTheme="majorHAnsi"/>
          <w:sz w:val="24"/>
          <w:szCs w:val="24"/>
        </w:rPr>
        <w:t>hints of what is to come in the action of a play or story.</w:t>
      </w:r>
    </w:p>
    <w:p w14:paraId="283BBD29" w14:textId="77777777" w:rsidR="003F7F64" w:rsidRPr="003F7F64" w:rsidRDefault="003F7F64" w:rsidP="003F7F64">
      <w:pPr>
        <w:rPr>
          <w:rFonts w:asciiTheme="majorHAnsi" w:hAnsiTheme="majorHAnsi"/>
          <w:sz w:val="24"/>
          <w:szCs w:val="24"/>
        </w:rPr>
      </w:pPr>
      <w:r w:rsidRPr="003F7F64">
        <w:rPr>
          <w:rFonts w:asciiTheme="majorHAnsi" w:hAnsiTheme="majorHAnsi"/>
          <w:b/>
          <w:sz w:val="24"/>
          <w:szCs w:val="24"/>
        </w:rPr>
        <w:t xml:space="preserve">Hyperbole`: </w:t>
      </w:r>
      <w:r w:rsidRPr="003F7F64">
        <w:rPr>
          <w:rFonts w:asciiTheme="majorHAnsi" w:hAnsiTheme="majorHAnsi"/>
          <w:sz w:val="24"/>
          <w:szCs w:val="24"/>
        </w:rPr>
        <w:t xml:space="preserve">a figure of speech involving exaggeration. </w:t>
      </w:r>
    </w:p>
    <w:p w14:paraId="16D48C63" w14:textId="77777777" w:rsidR="003F7F64" w:rsidRPr="003F7F64" w:rsidRDefault="003F7F64" w:rsidP="003F7F64">
      <w:pPr>
        <w:rPr>
          <w:rFonts w:asciiTheme="majorHAnsi" w:hAnsiTheme="majorHAnsi"/>
          <w:i/>
          <w:sz w:val="24"/>
          <w:szCs w:val="24"/>
        </w:rPr>
      </w:pPr>
      <w:r w:rsidRPr="003F7F64">
        <w:rPr>
          <w:rFonts w:asciiTheme="majorHAnsi" w:hAnsiTheme="majorHAnsi"/>
          <w:b/>
          <w:sz w:val="24"/>
          <w:szCs w:val="24"/>
        </w:rPr>
        <w:t xml:space="preserve">Metaphor: </w:t>
      </w:r>
      <w:r w:rsidRPr="003F7F64">
        <w:rPr>
          <w:rFonts w:asciiTheme="majorHAnsi" w:hAnsiTheme="majorHAnsi"/>
          <w:sz w:val="24"/>
          <w:szCs w:val="24"/>
        </w:rPr>
        <w:t xml:space="preserve">a comparison where one thing is said to be another. </w:t>
      </w:r>
      <w:r w:rsidRPr="003F7F64">
        <w:rPr>
          <w:rFonts w:asciiTheme="majorHAnsi" w:hAnsiTheme="majorHAnsi"/>
          <w:i/>
          <w:sz w:val="24"/>
          <w:szCs w:val="24"/>
        </w:rPr>
        <w:t>Juliet is the sun.</w:t>
      </w:r>
    </w:p>
    <w:p w14:paraId="731A782B" w14:textId="77777777" w:rsidR="003F7F64" w:rsidRPr="003F7F64" w:rsidRDefault="003F7F64" w:rsidP="003F7F64">
      <w:pPr>
        <w:rPr>
          <w:rFonts w:asciiTheme="majorHAnsi" w:hAnsiTheme="majorHAnsi"/>
          <w:i/>
          <w:sz w:val="24"/>
          <w:szCs w:val="24"/>
        </w:rPr>
      </w:pPr>
      <w:r w:rsidRPr="003F7F64">
        <w:rPr>
          <w:rFonts w:asciiTheme="majorHAnsi" w:hAnsiTheme="majorHAnsi"/>
          <w:b/>
          <w:sz w:val="24"/>
          <w:szCs w:val="24"/>
        </w:rPr>
        <w:t xml:space="preserve">Onomatopoeia: </w:t>
      </w:r>
      <w:r w:rsidRPr="003F7F64">
        <w:rPr>
          <w:rFonts w:asciiTheme="majorHAnsi" w:hAnsiTheme="majorHAnsi"/>
          <w:sz w:val="24"/>
          <w:szCs w:val="24"/>
        </w:rPr>
        <w:t xml:space="preserve">the use of words to imitate the sounds they describe. </w:t>
      </w:r>
      <w:r w:rsidRPr="003F7F64">
        <w:rPr>
          <w:rFonts w:asciiTheme="majorHAnsi" w:hAnsiTheme="majorHAnsi"/>
          <w:i/>
          <w:sz w:val="24"/>
          <w:szCs w:val="24"/>
        </w:rPr>
        <w:t>Whoosh... Beep... Hiss... etc.</w:t>
      </w:r>
    </w:p>
    <w:p w14:paraId="59811164" w14:textId="77777777" w:rsidR="003F7F64" w:rsidRPr="003F7F64" w:rsidRDefault="003F7F64" w:rsidP="003F7F64">
      <w:pPr>
        <w:rPr>
          <w:rFonts w:asciiTheme="majorHAnsi" w:hAnsiTheme="majorHAnsi"/>
          <w:i/>
          <w:sz w:val="24"/>
          <w:szCs w:val="24"/>
        </w:rPr>
      </w:pPr>
      <w:r w:rsidRPr="003F7F64">
        <w:rPr>
          <w:rFonts w:asciiTheme="majorHAnsi" w:hAnsiTheme="majorHAnsi"/>
          <w:b/>
          <w:sz w:val="24"/>
          <w:szCs w:val="24"/>
        </w:rPr>
        <w:t xml:space="preserve">Oxymoron: </w:t>
      </w:r>
      <w:r w:rsidRPr="003F7F64">
        <w:rPr>
          <w:rFonts w:asciiTheme="majorHAnsi" w:hAnsiTheme="majorHAnsi"/>
          <w:sz w:val="24"/>
          <w:szCs w:val="24"/>
        </w:rPr>
        <w:t xml:space="preserve">putting two contradictory words together. </w:t>
      </w:r>
      <w:r w:rsidRPr="003F7F64">
        <w:rPr>
          <w:rFonts w:asciiTheme="majorHAnsi" w:hAnsiTheme="majorHAnsi"/>
          <w:i/>
          <w:sz w:val="24"/>
          <w:szCs w:val="24"/>
        </w:rPr>
        <w:t xml:space="preserve">Bittersweet, act naturally, jumbo shrimp. </w:t>
      </w:r>
    </w:p>
    <w:p w14:paraId="47850843" w14:textId="77777777" w:rsidR="003F7F64" w:rsidRPr="003F7F64" w:rsidRDefault="003F7F64" w:rsidP="003F7F64">
      <w:pPr>
        <w:rPr>
          <w:rFonts w:asciiTheme="majorHAnsi" w:hAnsiTheme="majorHAnsi"/>
          <w:i/>
          <w:sz w:val="24"/>
          <w:szCs w:val="24"/>
        </w:rPr>
      </w:pPr>
      <w:r w:rsidRPr="003F7F64">
        <w:rPr>
          <w:rFonts w:asciiTheme="majorHAnsi" w:hAnsiTheme="majorHAnsi"/>
          <w:b/>
          <w:sz w:val="24"/>
          <w:szCs w:val="24"/>
        </w:rPr>
        <w:t xml:space="preserve">Personification: </w:t>
      </w:r>
      <w:r w:rsidRPr="003F7F64">
        <w:rPr>
          <w:rFonts w:asciiTheme="majorHAnsi" w:hAnsiTheme="majorHAnsi"/>
          <w:sz w:val="24"/>
          <w:szCs w:val="24"/>
        </w:rPr>
        <w:t xml:space="preserve">giving human qualities to animals or objects.  </w:t>
      </w:r>
      <w:proofErr w:type="gramStart"/>
      <w:r w:rsidRPr="003F7F64">
        <w:rPr>
          <w:rFonts w:asciiTheme="majorHAnsi" w:hAnsiTheme="majorHAnsi"/>
          <w:i/>
          <w:sz w:val="24"/>
          <w:szCs w:val="24"/>
        </w:rPr>
        <w:t>Daffodils nodding heads, the gnarly fingers of the outstretched branch.</w:t>
      </w:r>
      <w:proofErr w:type="gramEnd"/>
      <w:r w:rsidRPr="003F7F64">
        <w:rPr>
          <w:rFonts w:asciiTheme="majorHAnsi" w:hAnsiTheme="majorHAnsi"/>
          <w:i/>
          <w:sz w:val="24"/>
          <w:szCs w:val="24"/>
        </w:rPr>
        <w:t xml:space="preserve"> </w:t>
      </w:r>
    </w:p>
    <w:p w14:paraId="559AD17F" w14:textId="77777777" w:rsidR="003F7F64" w:rsidRPr="003F7F64" w:rsidRDefault="003F7F64" w:rsidP="003F7F64">
      <w:pPr>
        <w:rPr>
          <w:rFonts w:asciiTheme="majorHAnsi" w:hAnsiTheme="majorHAnsi"/>
          <w:sz w:val="24"/>
          <w:szCs w:val="24"/>
        </w:rPr>
      </w:pPr>
      <w:r w:rsidRPr="003F7F64">
        <w:rPr>
          <w:rFonts w:asciiTheme="majorHAnsi" w:hAnsiTheme="majorHAnsi"/>
          <w:b/>
          <w:sz w:val="24"/>
          <w:szCs w:val="24"/>
        </w:rPr>
        <w:t xml:space="preserve">Pun: </w:t>
      </w:r>
      <w:r w:rsidRPr="003F7F64">
        <w:rPr>
          <w:rFonts w:asciiTheme="majorHAnsi" w:hAnsiTheme="majorHAnsi"/>
          <w:sz w:val="24"/>
          <w:szCs w:val="24"/>
        </w:rPr>
        <w:t>a word used which has two meanings at the same time, which result in humour.</w:t>
      </w:r>
    </w:p>
    <w:p w14:paraId="2F63E934" w14:textId="77777777" w:rsidR="003F7F64" w:rsidRPr="003F7F64" w:rsidRDefault="003F7F64" w:rsidP="003F7F64">
      <w:pPr>
        <w:rPr>
          <w:rFonts w:asciiTheme="majorHAnsi" w:hAnsiTheme="majorHAnsi"/>
          <w:i/>
          <w:sz w:val="24"/>
          <w:szCs w:val="24"/>
        </w:rPr>
      </w:pPr>
      <w:r w:rsidRPr="003F7F64">
        <w:rPr>
          <w:rFonts w:asciiTheme="majorHAnsi" w:hAnsiTheme="majorHAnsi"/>
          <w:b/>
          <w:sz w:val="24"/>
          <w:szCs w:val="24"/>
        </w:rPr>
        <w:t xml:space="preserve">Simile: </w:t>
      </w:r>
      <w:r w:rsidRPr="003F7F64">
        <w:rPr>
          <w:rFonts w:asciiTheme="majorHAnsi" w:hAnsiTheme="majorHAnsi"/>
          <w:sz w:val="24"/>
          <w:szCs w:val="24"/>
        </w:rPr>
        <w:t xml:space="preserve">figure of speech involving a comparison between unlike things, using the words ‘like’ or ‘as’ or ‘as though’. </w:t>
      </w:r>
      <w:r w:rsidRPr="003F7F64">
        <w:rPr>
          <w:rFonts w:asciiTheme="majorHAnsi" w:hAnsiTheme="majorHAnsi"/>
          <w:i/>
          <w:sz w:val="24"/>
          <w:szCs w:val="24"/>
        </w:rPr>
        <w:t xml:space="preserve">She floated in like a cloud... Juliet was like the sun. Etc. </w:t>
      </w:r>
    </w:p>
    <w:p w14:paraId="26F6313B" w14:textId="77777777" w:rsidR="003F7F64" w:rsidRDefault="003F7F64" w:rsidP="003F7F64">
      <w:pPr>
        <w:spacing w:line="360" w:lineRule="auto"/>
        <w:rPr>
          <w:rFonts w:asciiTheme="majorHAnsi" w:hAnsiTheme="majorHAnsi"/>
          <w:b/>
          <w:sz w:val="24"/>
          <w:szCs w:val="24"/>
        </w:rPr>
      </w:pPr>
    </w:p>
    <w:p w14:paraId="4DCB66E5" w14:textId="77777777" w:rsidR="00D23A3F" w:rsidRDefault="00D23A3F" w:rsidP="003F7F64">
      <w:pPr>
        <w:spacing w:line="360" w:lineRule="auto"/>
        <w:rPr>
          <w:rFonts w:asciiTheme="majorHAnsi" w:hAnsiTheme="majorHAnsi"/>
          <w:b/>
          <w:sz w:val="24"/>
          <w:szCs w:val="24"/>
        </w:rPr>
      </w:pPr>
    </w:p>
    <w:p w14:paraId="0F373D74" w14:textId="77777777" w:rsidR="00D23A3F" w:rsidRDefault="00D23A3F" w:rsidP="003F7F64">
      <w:pPr>
        <w:spacing w:line="360" w:lineRule="auto"/>
        <w:rPr>
          <w:rFonts w:asciiTheme="majorHAnsi" w:hAnsiTheme="majorHAnsi"/>
          <w:b/>
          <w:sz w:val="24"/>
          <w:szCs w:val="24"/>
        </w:rPr>
      </w:pPr>
    </w:p>
    <w:p w14:paraId="553D51F2" w14:textId="77777777" w:rsidR="0066307B" w:rsidRDefault="0066307B" w:rsidP="003F7F64">
      <w:pPr>
        <w:spacing w:line="360" w:lineRule="auto"/>
        <w:rPr>
          <w:rFonts w:asciiTheme="majorHAnsi" w:hAnsiTheme="majorHAnsi"/>
          <w:b/>
          <w:sz w:val="24"/>
          <w:szCs w:val="24"/>
        </w:rPr>
      </w:pPr>
    </w:p>
    <w:p w14:paraId="2C7DA3B5" w14:textId="77777777" w:rsidR="00D23A3F" w:rsidRPr="00D23A3F" w:rsidRDefault="00D23A3F" w:rsidP="00D23A3F">
      <w:pPr>
        <w:spacing w:line="360" w:lineRule="auto"/>
        <w:jc w:val="center"/>
        <w:rPr>
          <w:rFonts w:asciiTheme="majorHAnsi" w:hAnsiTheme="majorHAnsi"/>
          <w:b/>
          <w:sz w:val="44"/>
          <w:szCs w:val="44"/>
        </w:rPr>
      </w:pPr>
      <w:r w:rsidRPr="00D23A3F">
        <w:rPr>
          <w:rFonts w:asciiTheme="majorHAnsi" w:hAnsiTheme="majorHAnsi"/>
          <w:b/>
          <w:sz w:val="44"/>
          <w:szCs w:val="44"/>
        </w:rPr>
        <w:lastRenderedPageBreak/>
        <w:t>GENRE</w:t>
      </w:r>
    </w:p>
    <w:p w14:paraId="6AFE14B8" w14:textId="77777777" w:rsidR="00D23A3F" w:rsidRDefault="00D23A3F" w:rsidP="000060D2">
      <w:pPr>
        <w:spacing w:line="360" w:lineRule="auto"/>
        <w:rPr>
          <w:rFonts w:asciiTheme="majorHAnsi" w:hAnsiTheme="majorHAnsi"/>
          <w:b/>
          <w:sz w:val="24"/>
          <w:szCs w:val="24"/>
        </w:rPr>
      </w:pPr>
    </w:p>
    <w:p w14:paraId="306DB900" w14:textId="77777777" w:rsidR="00D23A3F" w:rsidRPr="000060D2" w:rsidRDefault="00D23A3F" w:rsidP="00D23A3F">
      <w:pPr>
        <w:widowControl w:val="0"/>
        <w:autoSpaceDE w:val="0"/>
        <w:autoSpaceDN w:val="0"/>
        <w:adjustRightInd w:val="0"/>
        <w:spacing w:after="240"/>
        <w:rPr>
          <w:rFonts w:asciiTheme="majorHAnsi" w:hAnsiTheme="majorHAnsi" w:cs="Verdana"/>
          <w:b/>
          <w:i/>
          <w:sz w:val="28"/>
          <w:szCs w:val="28"/>
        </w:rPr>
      </w:pPr>
      <w:r w:rsidRPr="000060D2">
        <w:rPr>
          <w:rFonts w:asciiTheme="majorHAnsi" w:hAnsiTheme="majorHAnsi" w:cs="Verdana"/>
          <w:b/>
          <w:i/>
          <w:sz w:val="28"/>
          <w:szCs w:val="28"/>
        </w:rPr>
        <w:t>“This is a murder mystery novel.”</w:t>
      </w:r>
    </w:p>
    <w:p w14:paraId="7C5F0D0A" w14:textId="77777777" w:rsidR="00D23A3F" w:rsidRDefault="00D23A3F" w:rsidP="00D23A3F">
      <w:pPr>
        <w:widowControl w:val="0"/>
        <w:autoSpaceDE w:val="0"/>
        <w:autoSpaceDN w:val="0"/>
        <w:adjustRightInd w:val="0"/>
        <w:spacing w:after="240"/>
        <w:rPr>
          <w:rFonts w:asciiTheme="majorHAnsi" w:hAnsiTheme="majorHAnsi" w:cs="Verdana"/>
          <w:b/>
          <w:sz w:val="24"/>
          <w:szCs w:val="24"/>
        </w:rPr>
      </w:pPr>
      <w:r w:rsidRPr="00D23A3F">
        <w:rPr>
          <w:rFonts w:asciiTheme="majorHAnsi" w:hAnsiTheme="majorHAnsi" w:cs="Verdana"/>
          <w:b/>
          <w:sz w:val="24"/>
          <w:szCs w:val="24"/>
        </w:rPr>
        <w:t>At the beginning of Chapter 7 Christopher tells us that ‘This is a murder mystery novel.’</w:t>
      </w:r>
    </w:p>
    <w:p w14:paraId="658422E1" w14:textId="77777777" w:rsidR="00E06838" w:rsidRPr="00D23A3F" w:rsidRDefault="00E06838" w:rsidP="00D23A3F">
      <w:pPr>
        <w:widowControl w:val="0"/>
        <w:autoSpaceDE w:val="0"/>
        <w:autoSpaceDN w:val="0"/>
        <w:adjustRightInd w:val="0"/>
        <w:spacing w:after="240"/>
        <w:rPr>
          <w:rFonts w:asciiTheme="majorHAnsi" w:hAnsiTheme="majorHAnsi" w:cs="Verdana"/>
          <w:b/>
          <w:sz w:val="24"/>
          <w:szCs w:val="24"/>
        </w:rPr>
      </w:pPr>
    </w:p>
    <w:p w14:paraId="193B0176" w14:textId="77777777" w:rsidR="00D23A3F" w:rsidRDefault="00D23A3F" w:rsidP="000060D2">
      <w:pPr>
        <w:pStyle w:val="ListParagraph"/>
        <w:widowControl w:val="0"/>
        <w:numPr>
          <w:ilvl w:val="0"/>
          <w:numId w:val="21"/>
        </w:numPr>
        <w:tabs>
          <w:tab w:val="left" w:pos="220"/>
          <w:tab w:val="left" w:pos="720"/>
        </w:tabs>
        <w:autoSpaceDE w:val="0"/>
        <w:autoSpaceDN w:val="0"/>
        <w:adjustRightInd w:val="0"/>
        <w:spacing w:after="0" w:line="240" w:lineRule="auto"/>
        <w:rPr>
          <w:rFonts w:asciiTheme="majorHAnsi" w:hAnsiTheme="majorHAnsi" w:cs="Verdana"/>
          <w:b/>
          <w:sz w:val="24"/>
          <w:szCs w:val="24"/>
        </w:rPr>
      </w:pPr>
      <w:r w:rsidRPr="000060D2">
        <w:rPr>
          <w:rFonts w:asciiTheme="majorHAnsi" w:hAnsiTheme="majorHAnsi" w:cs="Verdana"/>
          <w:b/>
          <w:sz w:val="24"/>
          <w:szCs w:val="24"/>
        </w:rPr>
        <w:t>Why does Christopher decide to write a murder mystery novel? Why is it appropriate that that Christopher has chosen to write this type of novel?</w:t>
      </w:r>
    </w:p>
    <w:p w14:paraId="07B3B8AE" w14:textId="77777777" w:rsidR="00E06838" w:rsidRDefault="00E06838" w:rsidP="00E06838">
      <w:pPr>
        <w:pStyle w:val="ListParagraph"/>
        <w:widowControl w:val="0"/>
        <w:tabs>
          <w:tab w:val="left" w:pos="220"/>
          <w:tab w:val="left" w:pos="720"/>
        </w:tabs>
        <w:autoSpaceDE w:val="0"/>
        <w:autoSpaceDN w:val="0"/>
        <w:adjustRightInd w:val="0"/>
        <w:spacing w:after="0" w:line="240" w:lineRule="auto"/>
        <w:ind w:left="1080"/>
        <w:rPr>
          <w:rFonts w:asciiTheme="majorHAnsi" w:hAnsiTheme="majorHAnsi" w:cs="Verdana"/>
          <w:b/>
          <w:sz w:val="24"/>
          <w:szCs w:val="24"/>
        </w:rPr>
      </w:pPr>
    </w:p>
    <w:p w14:paraId="14C09027" w14:textId="77777777" w:rsidR="000060D2" w:rsidRPr="000060D2" w:rsidRDefault="000060D2" w:rsidP="000060D2">
      <w:pPr>
        <w:pStyle w:val="ListParagraph"/>
        <w:widowControl w:val="0"/>
        <w:tabs>
          <w:tab w:val="left" w:pos="220"/>
          <w:tab w:val="left" w:pos="720"/>
        </w:tabs>
        <w:autoSpaceDE w:val="0"/>
        <w:autoSpaceDN w:val="0"/>
        <w:adjustRightInd w:val="0"/>
        <w:spacing w:after="0" w:line="240" w:lineRule="auto"/>
        <w:ind w:left="1080"/>
        <w:rPr>
          <w:rFonts w:asciiTheme="majorHAnsi" w:hAnsiTheme="majorHAnsi" w:cs="Verdana"/>
          <w:b/>
          <w:sz w:val="24"/>
          <w:szCs w:val="24"/>
        </w:rPr>
      </w:pPr>
    </w:p>
    <w:p w14:paraId="3A66F0B3" w14:textId="77777777" w:rsidR="000060D2" w:rsidRDefault="00D23A3F" w:rsidP="000060D2">
      <w:pPr>
        <w:pStyle w:val="ListParagraph"/>
        <w:widowControl w:val="0"/>
        <w:numPr>
          <w:ilvl w:val="0"/>
          <w:numId w:val="21"/>
        </w:numPr>
        <w:tabs>
          <w:tab w:val="left" w:pos="220"/>
          <w:tab w:val="left" w:pos="720"/>
        </w:tabs>
        <w:autoSpaceDE w:val="0"/>
        <w:autoSpaceDN w:val="0"/>
        <w:adjustRightInd w:val="0"/>
        <w:spacing w:after="0" w:line="240" w:lineRule="auto"/>
        <w:rPr>
          <w:rFonts w:asciiTheme="majorHAnsi" w:hAnsiTheme="majorHAnsi" w:cs="Verdana"/>
          <w:b/>
          <w:sz w:val="24"/>
          <w:szCs w:val="24"/>
        </w:rPr>
      </w:pPr>
      <w:r w:rsidRPr="000060D2">
        <w:rPr>
          <w:rFonts w:asciiTheme="majorHAnsi" w:hAnsiTheme="majorHAnsi" w:cs="Verdana"/>
          <w:b/>
          <w:sz w:val="24"/>
          <w:szCs w:val="24"/>
        </w:rPr>
        <w:t>Consider each of these conventions listed below. For each convention list how the novel fulfils, plays with, or subverts these conventions</w:t>
      </w:r>
      <w:proofErr w:type="gramStart"/>
      <w:r w:rsidRPr="000060D2">
        <w:rPr>
          <w:rFonts w:asciiTheme="majorHAnsi" w:hAnsiTheme="majorHAnsi" w:cs="Verdana"/>
          <w:b/>
          <w:sz w:val="24"/>
          <w:szCs w:val="24"/>
        </w:rPr>
        <w:t>? </w:t>
      </w:r>
      <w:proofErr w:type="gramEnd"/>
    </w:p>
    <w:p w14:paraId="1A2CD646" w14:textId="77777777" w:rsidR="00E06838" w:rsidRDefault="00E06838" w:rsidP="00E06838">
      <w:pPr>
        <w:pStyle w:val="ListParagraph"/>
        <w:widowControl w:val="0"/>
        <w:tabs>
          <w:tab w:val="left" w:pos="220"/>
          <w:tab w:val="left" w:pos="720"/>
        </w:tabs>
        <w:autoSpaceDE w:val="0"/>
        <w:autoSpaceDN w:val="0"/>
        <w:adjustRightInd w:val="0"/>
        <w:spacing w:after="0" w:line="240" w:lineRule="auto"/>
        <w:ind w:left="1080"/>
        <w:rPr>
          <w:rFonts w:asciiTheme="majorHAnsi" w:hAnsiTheme="majorHAnsi" w:cs="Verdana"/>
          <w:b/>
          <w:sz w:val="24"/>
          <w:szCs w:val="24"/>
        </w:rPr>
      </w:pPr>
    </w:p>
    <w:p w14:paraId="45250DB3" w14:textId="77777777" w:rsidR="000060D2" w:rsidRDefault="000060D2" w:rsidP="000060D2">
      <w:pPr>
        <w:pStyle w:val="ListParagraph"/>
        <w:widowControl w:val="0"/>
        <w:tabs>
          <w:tab w:val="left" w:pos="220"/>
          <w:tab w:val="left" w:pos="720"/>
        </w:tabs>
        <w:autoSpaceDE w:val="0"/>
        <w:autoSpaceDN w:val="0"/>
        <w:adjustRightInd w:val="0"/>
        <w:spacing w:after="0" w:line="240" w:lineRule="auto"/>
        <w:ind w:left="1080"/>
        <w:jc w:val="center"/>
        <w:rPr>
          <w:rFonts w:asciiTheme="majorHAnsi" w:hAnsiTheme="majorHAnsi" w:cs="Verdana"/>
          <w:b/>
          <w:sz w:val="24"/>
          <w:szCs w:val="24"/>
        </w:rPr>
      </w:pPr>
    </w:p>
    <w:p w14:paraId="398B76CD" w14:textId="77777777" w:rsidR="00D23A3F" w:rsidRPr="000060D2" w:rsidRDefault="00D23A3F" w:rsidP="000060D2">
      <w:pPr>
        <w:pStyle w:val="ListParagraph"/>
        <w:widowControl w:val="0"/>
        <w:tabs>
          <w:tab w:val="left" w:pos="220"/>
          <w:tab w:val="left" w:pos="720"/>
        </w:tabs>
        <w:autoSpaceDE w:val="0"/>
        <w:autoSpaceDN w:val="0"/>
        <w:adjustRightInd w:val="0"/>
        <w:spacing w:after="0" w:line="240" w:lineRule="auto"/>
        <w:ind w:left="1080"/>
        <w:jc w:val="center"/>
        <w:rPr>
          <w:rFonts w:asciiTheme="majorHAnsi" w:hAnsiTheme="majorHAnsi" w:cs="Verdana"/>
          <w:b/>
          <w:sz w:val="24"/>
          <w:szCs w:val="24"/>
          <w:u w:val="thick"/>
        </w:rPr>
      </w:pPr>
      <w:r w:rsidRPr="000060D2">
        <w:rPr>
          <w:rFonts w:asciiTheme="majorHAnsi" w:hAnsiTheme="majorHAnsi" w:cs="Verdana"/>
          <w:b/>
          <w:sz w:val="24"/>
          <w:szCs w:val="24"/>
          <w:u w:val="thick"/>
        </w:rPr>
        <w:t>Murder Mystery Conventions</w:t>
      </w:r>
    </w:p>
    <w:p w14:paraId="36596A18" w14:textId="77777777" w:rsidR="000060D2" w:rsidRPr="000060D2" w:rsidRDefault="000060D2" w:rsidP="000060D2">
      <w:pPr>
        <w:pStyle w:val="ListParagraph"/>
        <w:widowControl w:val="0"/>
        <w:tabs>
          <w:tab w:val="left" w:pos="220"/>
          <w:tab w:val="left" w:pos="720"/>
        </w:tabs>
        <w:autoSpaceDE w:val="0"/>
        <w:autoSpaceDN w:val="0"/>
        <w:adjustRightInd w:val="0"/>
        <w:spacing w:after="0" w:line="240" w:lineRule="auto"/>
        <w:ind w:left="1080"/>
        <w:jc w:val="center"/>
        <w:rPr>
          <w:rFonts w:asciiTheme="majorHAnsi" w:hAnsiTheme="majorHAnsi" w:cs="Verdana"/>
          <w:b/>
          <w:sz w:val="24"/>
          <w:szCs w:val="24"/>
        </w:rPr>
      </w:pPr>
    </w:p>
    <w:p w14:paraId="1F47E979" w14:textId="77777777" w:rsidR="00D23A3F" w:rsidRPr="00D23A3F" w:rsidRDefault="00D23A3F" w:rsidP="00E06838">
      <w:pPr>
        <w:widowControl w:val="0"/>
        <w:numPr>
          <w:ilvl w:val="1"/>
          <w:numId w:val="20"/>
        </w:numPr>
        <w:tabs>
          <w:tab w:val="left" w:pos="940"/>
          <w:tab w:val="left" w:pos="1440"/>
        </w:tabs>
        <w:autoSpaceDE w:val="0"/>
        <w:autoSpaceDN w:val="0"/>
        <w:adjustRightInd w:val="0"/>
        <w:spacing w:after="0"/>
        <w:ind w:hanging="1440"/>
        <w:rPr>
          <w:rFonts w:asciiTheme="majorHAnsi" w:hAnsiTheme="majorHAnsi" w:cs="Verdana"/>
          <w:b/>
          <w:sz w:val="24"/>
          <w:szCs w:val="24"/>
        </w:rPr>
      </w:pPr>
      <w:r w:rsidRPr="00D23A3F">
        <w:rPr>
          <w:rFonts w:asciiTheme="majorHAnsi" w:hAnsiTheme="majorHAnsi" w:cs="Verdana"/>
          <w:b/>
          <w:sz w:val="24"/>
          <w:szCs w:val="24"/>
        </w:rPr>
        <w:t>A morally upright, intelligent and isolated protagonist</w:t>
      </w:r>
    </w:p>
    <w:p w14:paraId="24D476C3" w14:textId="77777777" w:rsidR="00D23A3F" w:rsidRPr="00D23A3F" w:rsidRDefault="00D23A3F" w:rsidP="00E06838">
      <w:pPr>
        <w:widowControl w:val="0"/>
        <w:numPr>
          <w:ilvl w:val="1"/>
          <w:numId w:val="20"/>
        </w:numPr>
        <w:tabs>
          <w:tab w:val="left" w:pos="940"/>
          <w:tab w:val="left" w:pos="1440"/>
        </w:tabs>
        <w:autoSpaceDE w:val="0"/>
        <w:autoSpaceDN w:val="0"/>
        <w:adjustRightInd w:val="0"/>
        <w:spacing w:after="0"/>
        <w:ind w:hanging="1440"/>
        <w:rPr>
          <w:rFonts w:asciiTheme="majorHAnsi" w:hAnsiTheme="majorHAnsi" w:cs="Verdana"/>
          <w:b/>
          <w:sz w:val="24"/>
          <w:szCs w:val="24"/>
        </w:rPr>
      </w:pPr>
      <w:r w:rsidRPr="00D23A3F">
        <w:rPr>
          <w:rFonts w:asciiTheme="majorHAnsi" w:hAnsiTheme="majorHAnsi" w:cs="Verdana"/>
          <w:b/>
          <w:sz w:val="24"/>
          <w:szCs w:val="24"/>
        </w:rPr>
        <w:t>A crime, usually a murder</w:t>
      </w:r>
    </w:p>
    <w:p w14:paraId="05DCEC56" w14:textId="77777777" w:rsidR="00D23A3F" w:rsidRPr="00D23A3F" w:rsidRDefault="00D23A3F" w:rsidP="00E06838">
      <w:pPr>
        <w:widowControl w:val="0"/>
        <w:numPr>
          <w:ilvl w:val="1"/>
          <w:numId w:val="20"/>
        </w:numPr>
        <w:tabs>
          <w:tab w:val="left" w:pos="940"/>
          <w:tab w:val="left" w:pos="1440"/>
        </w:tabs>
        <w:autoSpaceDE w:val="0"/>
        <w:autoSpaceDN w:val="0"/>
        <w:adjustRightInd w:val="0"/>
        <w:spacing w:after="0"/>
        <w:ind w:hanging="1440"/>
        <w:rPr>
          <w:rFonts w:asciiTheme="majorHAnsi" w:hAnsiTheme="majorHAnsi" w:cs="Verdana"/>
          <w:b/>
          <w:sz w:val="24"/>
          <w:szCs w:val="24"/>
        </w:rPr>
      </w:pPr>
      <w:r w:rsidRPr="00D23A3F">
        <w:rPr>
          <w:rFonts w:asciiTheme="majorHAnsi" w:hAnsiTheme="majorHAnsi" w:cs="Verdana"/>
          <w:b/>
          <w:sz w:val="24"/>
          <w:szCs w:val="24"/>
        </w:rPr>
        <w:t>A suspect/ villain</w:t>
      </w:r>
    </w:p>
    <w:p w14:paraId="07635C63" w14:textId="77777777" w:rsidR="00D23A3F" w:rsidRPr="00D23A3F" w:rsidRDefault="00D23A3F" w:rsidP="00E06838">
      <w:pPr>
        <w:widowControl w:val="0"/>
        <w:numPr>
          <w:ilvl w:val="1"/>
          <w:numId w:val="20"/>
        </w:numPr>
        <w:tabs>
          <w:tab w:val="left" w:pos="940"/>
          <w:tab w:val="left" w:pos="1440"/>
        </w:tabs>
        <w:autoSpaceDE w:val="0"/>
        <w:autoSpaceDN w:val="0"/>
        <w:adjustRightInd w:val="0"/>
        <w:spacing w:after="0"/>
        <w:ind w:hanging="1440"/>
        <w:rPr>
          <w:rFonts w:asciiTheme="majorHAnsi" w:hAnsiTheme="majorHAnsi" w:cs="Verdana"/>
          <w:b/>
          <w:sz w:val="24"/>
          <w:szCs w:val="24"/>
        </w:rPr>
      </w:pPr>
      <w:r w:rsidRPr="00D23A3F">
        <w:rPr>
          <w:rFonts w:asciiTheme="majorHAnsi" w:hAnsiTheme="majorHAnsi" w:cs="Verdana"/>
          <w:b/>
          <w:sz w:val="24"/>
          <w:szCs w:val="24"/>
        </w:rPr>
        <w:t>Clues and red herrings</w:t>
      </w:r>
    </w:p>
    <w:p w14:paraId="09DBFDD6" w14:textId="77777777" w:rsidR="00D23A3F" w:rsidRPr="00D23A3F" w:rsidRDefault="00D23A3F" w:rsidP="00E06838">
      <w:pPr>
        <w:widowControl w:val="0"/>
        <w:numPr>
          <w:ilvl w:val="1"/>
          <w:numId w:val="20"/>
        </w:numPr>
        <w:tabs>
          <w:tab w:val="left" w:pos="940"/>
          <w:tab w:val="left" w:pos="1440"/>
        </w:tabs>
        <w:autoSpaceDE w:val="0"/>
        <w:autoSpaceDN w:val="0"/>
        <w:adjustRightInd w:val="0"/>
        <w:spacing w:after="0"/>
        <w:ind w:hanging="1440"/>
        <w:rPr>
          <w:rFonts w:asciiTheme="majorHAnsi" w:hAnsiTheme="majorHAnsi" w:cs="Verdana"/>
          <w:b/>
          <w:sz w:val="24"/>
          <w:szCs w:val="24"/>
        </w:rPr>
      </w:pPr>
      <w:r w:rsidRPr="00D23A3F">
        <w:rPr>
          <w:rFonts w:asciiTheme="majorHAnsi" w:hAnsiTheme="majorHAnsi" w:cs="Verdana"/>
          <w:b/>
          <w:sz w:val="24"/>
          <w:szCs w:val="24"/>
        </w:rPr>
        <w:t>Exposure of the protagonist to danger, confrontation and conflict</w:t>
      </w:r>
    </w:p>
    <w:p w14:paraId="57A5B33D" w14:textId="77777777" w:rsidR="00D23A3F" w:rsidRPr="00D23A3F" w:rsidRDefault="00D23A3F" w:rsidP="00E06838">
      <w:pPr>
        <w:widowControl w:val="0"/>
        <w:numPr>
          <w:ilvl w:val="1"/>
          <w:numId w:val="20"/>
        </w:numPr>
        <w:tabs>
          <w:tab w:val="left" w:pos="940"/>
          <w:tab w:val="left" w:pos="1440"/>
        </w:tabs>
        <w:autoSpaceDE w:val="0"/>
        <w:autoSpaceDN w:val="0"/>
        <w:adjustRightInd w:val="0"/>
        <w:spacing w:after="0"/>
        <w:ind w:hanging="1440"/>
        <w:rPr>
          <w:rFonts w:asciiTheme="majorHAnsi" w:hAnsiTheme="majorHAnsi" w:cs="Verdana"/>
          <w:b/>
          <w:sz w:val="24"/>
          <w:szCs w:val="24"/>
        </w:rPr>
      </w:pPr>
      <w:r w:rsidRPr="00D23A3F">
        <w:rPr>
          <w:rFonts w:asciiTheme="majorHAnsi" w:hAnsiTheme="majorHAnsi" w:cs="Verdana"/>
          <w:b/>
          <w:sz w:val="24"/>
          <w:szCs w:val="24"/>
        </w:rPr>
        <w:t>A resolution/ the suggestion that order has been returned to the world</w:t>
      </w:r>
    </w:p>
    <w:p w14:paraId="0ADA035B" w14:textId="77777777" w:rsidR="00D23A3F" w:rsidRPr="00D23A3F" w:rsidRDefault="00D23A3F" w:rsidP="00E06838">
      <w:pPr>
        <w:widowControl w:val="0"/>
        <w:numPr>
          <w:ilvl w:val="1"/>
          <w:numId w:val="20"/>
        </w:numPr>
        <w:tabs>
          <w:tab w:val="left" w:pos="940"/>
          <w:tab w:val="left" w:pos="1440"/>
        </w:tabs>
        <w:autoSpaceDE w:val="0"/>
        <w:autoSpaceDN w:val="0"/>
        <w:adjustRightInd w:val="0"/>
        <w:spacing w:after="0"/>
        <w:ind w:hanging="1440"/>
        <w:rPr>
          <w:rFonts w:asciiTheme="majorHAnsi" w:hAnsiTheme="majorHAnsi" w:cs="Verdana"/>
          <w:b/>
          <w:sz w:val="24"/>
          <w:szCs w:val="24"/>
        </w:rPr>
      </w:pPr>
      <w:r w:rsidRPr="00D23A3F">
        <w:rPr>
          <w:rFonts w:asciiTheme="majorHAnsi" w:hAnsiTheme="majorHAnsi" w:cs="Verdana"/>
          <w:b/>
          <w:sz w:val="24"/>
          <w:szCs w:val="24"/>
        </w:rPr>
        <w:t>A moral/ message</w:t>
      </w:r>
    </w:p>
    <w:p w14:paraId="68BF6584" w14:textId="77777777" w:rsidR="00D23A3F" w:rsidRPr="00D23A3F" w:rsidRDefault="00D23A3F" w:rsidP="00E06838">
      <w:pPr>
        <w:widowControl w:val="0"/>
        <w:numPr>
          <w:ilvl w:val="1"/>
          <w:numId w:val="20"/>
        </w:numPr>
        <w:tabs>
          <w:tab w:val="left" w:pos="940"/>
          <w:tab w:val="left" w:pos="1440"/>
        </w:tabs>
        <w:autoSpaceDE w:val="0"/>
        <w:autoSpaceDN w:val="0"/>
        <w:adjustRightInd w:val="0"/>
        <w:spacing w:after="0"/>
        <w:ind w:hanging="1440"/>
        <w:rPr>
          <w:rFonts w:asciiTheme="majorHAnsi" w:hAnsiTheme="majorHAnsi" w:cs="Verdana"/>
          <w:b/>
          <w:sz w:val="24"/>
          <w:szCs w:val="24"/>
        </w:rPr>
      </w:pPr>
      <w:r w:rsidRPr="00D23A3F">
        <w:rPr>
          <w:rFonts w:asciiTheme="majorHAnsi" w:hAnsiTheme="majorHAnsi" w:cs="Verdana"/>
          <w:b/>
          <w:sz w:val="24"/>
          <w:szCs w:val="24"/>
        </w:rPr>
        <w:t>A setting of moral decay, or decadence</w:t>
      </w:r>
    </w:p>
    <w:p w14:paraId="11A66048"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36C87024"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4282E195" w14:textId="77777777" w:rsidR="00D23A3F" w:rsidRPr="000060D2" w:rsidRDefault="00D23A3F" w:rsidP="000060D2">
      <w:pPr>
        <w:pStyle w:val="ListParagraph"/>
        <w:widowControl w:val="0"/>
        <w:numPr>
          <w:ilvl w:val="0"/>
          <w:numId w:val="22"/>
        </w:numPr>
        <w:tabs>
          <w:tab w:val="left" w:pos="220"/>
          <w:tab w:val="left" w:pos="720"/>
        </w:tabs>
        <w:autoSpaceDE w:val="0"/>
        <w:autoSpaceDN w:val="0"/>
        <w:adjustRightInd w:val="0"/>
        <w:spacing w:after="0" w:line="240" w:lineRule="auto"/>
        <w:rPr>
          <w:rFonts w:asciiTheme="majorHAnsi" w:hAnsiTheme="majorHAnsi" w:cs="Verdana"/>
          <w:b/>
          <w:sz w:val="24"/>
          <w:szCs w:val="24"/>
        </w:rPr>
      </w:pPr>
      <w:r w:rsidRPr="000060D2">
        <w:rPr>
          <w:rFonts w:asciiTheme="majorHAnsi" w:hAnsiTheme="majorHAnsi" w:cs="Verdana"/>
          <w:b/>
          <w:sz w:val="24"/>
          <w:szCs w:val="24"/>
        </w:rPr>
        <w:t>How does the use of the murder mystery genre shape your understanding of the issues and characters in the novel?</w:t>
      </w:r>
    </w:p>
    <w:p w14:paraId="3214D610" w14:textId="77777777" w:rsidR="00D23A3F" w:rsidRDefault="00D23A3F" w:rsidP="00D23A3F"/>
    <w:p w14:paraId="646501D8" w14:textId="77777777" w:rsidR="00D23A3F" w:rsidRDefault="00D23A3F" w:rsidP="00D23A3F">
      <w:pPr>
        <w:spacing w:line="360" w:lineRule="auto"/>
        <w:jc w:val="center"/>
        <w:rPr>
          <w:rFonts w:asciiTheme="majorHAnsi" w:hAnsiTheme="majorHAnsi"/>
          <w:b/>
          <w:sz w:val="24"/>
          <w:szCs w:val="24"/>
        </w:rPr>
      </w:pPr>
    </w:p>
    <w:p w14:paraId="1204BA1A" w14:textId="77777777" w:rsidR="000060D2" w:rsidRDefault="000060D2" w:rsidP="00D23A3F">
      <w:pPr>
        <w:spacing w:line="360" w:lineRule="auto"/>
        <w:jc w:val="center"/>
        <w:rPr>
          <w:rFonts w:asciiTheme="majorHAnsi" w:hAnsiTheme="majorHAnsi"/>
          <w:b/>
          <w:sz w:val="24"/>
          <w:szCs w:val="24"/>
        </w:rPr>
      </w:pPr>
    </w:p>
    <w:p w14:paraId="5A6429DF" w14:textId="77777777" w:rsidR="000060D2" w:rsidRDefault="000060D2" w:rsidP="00D23A3F">
      <w:pPr>
        <w:spacing w:line="360" w:lineRule="auto"/>
        <w:jc w:val="center"/>
        <w:rPr>
          <w:rFonts w:asciiTheme="majorHAnsi" w:hAnsiTheme="majorHAnsi"/>
          <w:b/>
          <w:sz w:val="24"/>
          <w:szCs w:val="24"/>
        </w:rPr>
      </w:pPr>
    </w:p>
    <w:p w14:paraId="4FA73337" w14:textId="77777777" w:rsidR="000060D2" w:rsidRDefault="000060D2" w:rsidP="00D23A3F">
      <w:pPr>
        <w:spacing w:line="360" w:lineRule="auto"/>
        <w:jc w:val="center"/>
        <w:rPr>
          <w:rFonts w:asciiTheme="majorHAnsi" w:hAnsiTheme="majorHAnsi"/>
          <w:b/>
          <w:sz w:val="24"/>
          <w:szCs w:val="24"/>
        </w:rPr>
      </w:pPr>
    </w:p>
    <w:p w14:paraId="5C64B1B3" w14:textId="77777777" w:rsidR="000060D2" w:rsidRDefault="000060D2" w:rsidP="00D23A3F">
      <w:pPr>
        <w:spacing w:line="360" w:lineRule="auto"/>
        <w:jc w:val="center"/>
        <w:rPr>
          <w:rFonts w:asciiTheme="majorHAnsi" w:hAnsiTheme="majorHAnsi"/>
          <w:b/>
          <w:sz w:val="24"/>
          <w:szCs w:val="24"/>
        </w:rPr>
      </w:pPr>
    </w:p>
    <w:p w14:paraId="1E020F60" w14:textId="77777777" w:rsidR="000060D2" w:rsidRDefault="000060D2" w:rsidP="00D23A3F">
      <w:pPr>
        <w:spacing w:line="360" w:lineRule="auto"/>
        <w:jc w:val="center"/>
        <w:rPr>
          <w:rFonts w:asciiTheme="majorHAnsi" w:hAnsiTheme="majorHAnsi"/>
          <w:b/>
          <w:sz w:val="24"/>
          <w:szCs w:val="24"/>
        </w:rPr>
      </w:pPr>
    </w:p>
    <w:p w14:paraId="50148634" w14:textId="77777777" w:rsidR="000060D2" w:rsidRDefault="000060D2" w:rsidP="00E06838">
      <w:pPr>
        <w:spacing w:line="360" w:lineRule="auto"/>
        <w:rPr>
          <w:rFonts w:asciiTheme="majorHAnsi" w:hAnsiTheme="majorHAnsi"/>
          <w:b/>
          <w:sz w:val="24"/>
          <w:szCs w:val="24"/>
        </w:rPr>
      </w:pPr>
    </w:p>
    <w:p w14:paraId="3E6D58CD" w14:textId="77777777" w:rsidR="000060D2" w:rsidRPr="000060D2" w:rsidRDefault="000060D2" w:rsidP="000060D2">
      <w:pPr>
        <w:widowControl w:val="0"/>
        <w:autoSpaceDE w:val="0"/>
        <w:autoSpaceDN w:val="0"/>
        <w:adjustRightInd w:val="0"/>
        <w:spacing w:after="320"/>
        <w:jc w:val="center"/>
        <w:rPr>
          <w:rFonts w:asciiTheme="majorHAnsi" w:hAnsiTheme="majorHAnsi" w:cs="Verdana"/>
          <w:b/>
          <w:bCs/>
          <w:sz w:val="44"/>
          <w:szCs w:val="44"/>
        </w:rPr>
      </w:pPr>
      <w:r w:rsidRPr="000060D2">
        <w:rPr>
          <w:rFonts w:asciiTheme="majorHAnsi" w:hAnsiTheme="majorHAnsi" w:cs="Verdana"/>
          <w:b/>
          <w:bCs/>
          <w:sz w:val="44"/>
          <w:szCs w:val="44"/>
        </w:rPr>
        <w:lastRenderedPageBreak/>
        <w:t>STYLE</w:t>
      </w:r>
    </w:p>
    <w:p w14:paraId="03F47722" w14:textId="77777777" w:rsidR="000060D2" w:rsidRPr="000060D2" w:rsidRDefault="000060D2" w:rsidP="000060D2">
      <w:pPr>
        <w:widowControl w:val="0"/>
        <w:autoSpaceDE w:val="0"/>
        <w:autoSpaceDN w:val="0"/>
        <w:adjustRightInd w:val="0"/>
        <w:spacing w:after="320"/>
        <w:rPr>
          <w:rFonts w:asciiTheme="majorHAnsi" w:hAnsiTheme="majorHAnsi" w:cs="Verdana"/>
          <w:b/>
          <w:bCs/>
          <w:color w:val="535353"/>
          <w:sz w:val="24"/>
          <w:szCs w:val="24"/>
        </w:rPr>
      </w:pPr>
    </w:p>
    <w:p w14:paraId="548B11D7" w14:textId="77777777" w:rsidR="000060D2" w:rsidRPr="000060D2" w:rsidRDefault="000060D2" w:rsidP="000060D2">
      <w:pPr>
        <w:widowControl w:val="0"/>
        <w:autoSpaceDE w:val="0"/>
        <w:autoSpaceDN w:val="0"/>
        <w:adjustRightInd w:val="0"/>
        <w:spacing w:after="320"/>
        <w:rPr>
          <w:rFonts w:asciiTheme="majorHAnsi" w:hAnsiTheme="majorHAnsi" w:cs="Verdana"/>
          <w:b/>
          <w:bCs/>
          <w:color w:val="535353"/>
          <w:sz w:val="28"/>
          <w:szCs w:val="28"/>
        </w:rPr>
      </w:pPr>
      <w:r w:rsidRPr="000060D2">
        <w:rPr>
          <w:rFonts w:asciiTheme="majorHAnsi" w:hAnsiTheme="majorHAnsi" w:cs="Verdana"/>
          <w:b/>
          <w:bCs/>
          <w:color w:val="535353"/>
          <w:sz w:val="28"/>
          <w:szCs w:val="28"/>
        </w:rPr>
        <w:t>Narrative Development/ Digressions</w:t>
      </w:r>
    </w:p>
    <w:p w14:paraId="763851AC" w14:textId="77777777" w:rsidR="000060D2" w:rsidRDefault="000060D2" w:rsidP="000060D2">
      <w:pPr>
        <w:widowControl w:val="0"/>
        <w:autoSpaceDE w:val="0"/>
        <w:autoSpaceDN w:val="0"/>
        <w:adjustRightInd w:val="0"/>
        <w:spacing w:after="240"/>
        <w:rPr>
          <w:rFonts w:asciiTheme="majorHAnsi" w:hAnsiTheme="majorHAnsi" w:cs="Verdana"/>
          <w:b/>
          <w:sz w:val="24"/>
          <w:szCs w:val="24"/>
        </w:rPr>
      </w:pPr>
      <w:r w:rsidRPr="000060D2">
        <w:rPr>
          <w:rFonts w:asciiTheme="majorHAnsi" w:hAnsiTheme="majorHAnsi" w:cs="Verdana"/>
          <w:b/>
          <w:sz w:val="24"/>
          <w:szCs w:val="24"/>
        </w:rPr>
        <w:t>Christopher’s ‘digressions’ are a unique aspect of the novel. His reflections on life, math and human nature are as important as the central narrative in the development of our understanding of the novel’s key issues and central character.</w:t>
      </w:r>
    </w:p>
    <w:p w14:paraId="69A23B41" w14:textId="77777777" w:rsidR="000060D2" w:rsidRPr="000060D2" w:rsidRDefault="000060D2" w:rsidP="000060D2">
      <w:pPr>
        <w:widowControl w:val="0"/>
        <w:autoSpaceDE w:val="0"/>
        <w:autoSpaceDN w:val="0"/>
        <w:adjustRightInd w:val="0"/>
        <w:spacing w:after="240"/>
        <w:rPr>
          <w:rFonts w:asciiTheme="majorHAnsi" w:hAnsiTheme="majorHAnsi" w:cs="Verdana"/>
          <w:b/>
          <w:sz w:val="24"/>
          <w:szCs w:val="24"/>
        </w:rPr>
      </w:pPr>
    </w:p>
    <w:p w14:paraId="0FC80B8D"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r w:rsidRPr="000060D2">
        <w:rPr>
          <w:rFonts w:asciiTheme="majorHAnsi" w:hAnsiTheme="majorHAnsi" w:cs="Verdana"/>
          <w:b/>
          <w:sz w:val="24"/>
          <w:szCs w:val="24"/>
        </w:rPr>
        <w:t>Complete the table below</w:t>
      </w:r>
      <w:proofErr w:type="gramStart"/>
      <w:r w:rsidRPr="000060D2">
        <w:rPr>
          <w:rFonts w:asciiTheme="majorHAnsi" w:hAnsiTheme="majorHAnsi" w:cs="Verdana"/>
          <w:b/>
          <w:sz w:val="24"/>
          <w:szCs w:val="24"/>
        </w:rPr>
        <w:t>. </w:t>
      </w:r>
      <w:proofErr w:type="gramEnd"/>
    </w:p>
    <w:p w14:paraId="086FD906" w14:textId="77777777" w:rsidR="000060D2" w:rsidRPr="000060D2" w:rsidRDefault="000060D2" w:rsidP="000060D2">
      <w:pPr>
        <w:widowControl w:val="0"/>
        <w:tabs>
          <w:tab w:val="left" w:pos="220"/>
          <w:tab w:val="left" w:pos="720"/>
        </w:tabs>
        <w:autoSpaceDE w:val="0"/>
        <w:autoSpaceDN w:val="0"/>
        <w:adjustRightInd w:val="0"/>
        <w:spacing w:after="0" w:line="240" w:lineRule="auto"/>
        <w:ind w:left="720"/>
        <w:rPr>
          <w:rFonts w:asciiTheme="majorHAnsi" w:hAnsiTheme="majorHAnsi" w:cs="Verdana"/>
          <w:b/>
          <w:sz w:val="24"/>
          <w:szCs w:val="24"/>
        </w:rPr>
      </w:pPr>
    </w:p>
    <w:tbl>
      <w:tblPr>
        <w:tblW w:w="9270" w:type="dxa"/>
        <w:tblInd w:w="1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376"/>
        <w:gridCol w:w="2552"/>
        <w:gridCol w:w="2268"/>
        <w:gridCol w:w="2074"/>
      </w:tblGrid>
      <w:tr w:rsidR="000060D2" w:rsidRPr="000060D2" w14:paraId="3760F414" w14:textId="77777777" w:rsidTr="000060D2">
        <w:tc>
          <w:tcPr>
            <w:tcW w:w="2376"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45E56284"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jc w:val="center"/>
              <w:rPr>
                <w:rFonts w:asciiTheme="majorHAnsi" w:hAnsiTheme="majorHAnsi" w:cs="Verdana"/>
                <w:b/>
                <w:bCs/>
                <w:sz w:val="24"/>
                <w:szCs w:val="24"/>
              </w:rPr>
            </w:pPr>
            <w:r w:rsidRPr="000060D2">
              <w:rPr>
                <w:rFonts w:asciiTheme="majorHAnsi" w:hAnsiTheme="majorHAnsi" w:cs="Verdana"/>
                <w:b/>
                <w:bCs/>
                <w:sz w:val="24"/>
                <w:szCs w:val="24"/>
              </w:rPr>
              <w:t>Chapter/ overview of digression’s focus</w:t>
            </w:r>
          </w:p>
        </w:tc>
        <w:tc>
          <w:tcPr>
            <w:tcW w:w="2552"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0C0149A8"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jc w:val="center"/>
              <w:rPr>
                <w:rFonts w:asciiTheme="majorHAnsi" w:hAnsiTheme="majorHAnsi" w:cs="Verdana"/>
                <w:b/>
                <w:bCs/>
                <w:sz w:val="24"/>
                <w:szCs w:val="24"/>
              </w:rPr>
            </w:pPr>
            <w:r w:rsidRPr="000060D2">
              <w:rPr>
                <w:rFonts w:asciiTheme="majorHAnsi" w:hAnsiTheme="majorHAnsi" w:cs="Verdana"/>
                <w:b/>
                <w:bCs/>
                <w:sz w:val="24"/>
                <w:szCs w:val="24"/>
              </w:rPr>
              <w:t>Place in the novel (connection to events before or after)</w:t>
            </w:r>
          </w:p>
        </w:tc>
        <w:tc>
          <w:tcPr>
            <w:tcW w:w="2268"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2873747F"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jc w:val="center"/>
              <w:rPr>
                <w:rFonts w:asciiTheme="majorHAnsi" w:hAnsiTheme="majorHAnsi" w:cs="Verdana"/>
                <w:b/>
                <w:bCs/>
                <w:sz w:val="24"/>
                <w:szCs w:val="24"/>
              </w:rPr>
            </w:pPr>
            <w:r w:rsidRPr="000060D2">
              <w:rPr>
                <w:rFonts w:asciiTheme="majorHAnsi" w:hAnsiTheme="majorHAnsi" w:cs="Verdana"/>
                <w:b/>
                <w:bCs/>
                <w:sz w:val="24"/>
                <w:szCs w:val="24"/>
              </w:rPr>
              <w:t>Connection to key ideas/ understanding of character</w:t>
            </w:r>
          </w:p>
        </w:tc>
        <w:tc>
          <w:tcPr>
            <w:tcW w:w="2074"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7048E408"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bCs/>
                <w:sz w:val="24"/>
                <w:szCs w:val="24"/>
              </w:rPr>
            </w:pPr>
            <w:r w:rsidRPr="000060D2">
              <w:rPr>
                <w:rFonts w:asciiTheme="majorHAnsi" w:hAnsiTheme="majorHAnsi" w:cs="Verdana"/>
                <w:b/>
                <w:bCs/>
                <w:sz w:val="24"/>
                <w:szCs w:val="24"/>
              </w:rPr>
              <w:t>Quotes</w:t>
            </w:r>
          </w:p>
        </w:tc>
      </w:tr>
      <w:tr w:rsidR="000060D2" w:rsidRPr="000060D2" w14:paraId="619E9463" w14:textId="77777777" w:rsidTr="000060D2">
        <w:tblPrEx>
          <w:tblBorders>
            <w:top w:val="none" w:sz="0" w:space="0" w:color="auto"/>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1D806FC5"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r w:rsidRPr="000060D2">
              <w:rPr>
                <w:rFonts w:asciiTheme="majorHAnsi" w:hAnsiTheme="majorHAnsi" w:cs="Verdana"/>
                <w:b/>
                <w:sz w:val="24"/>
                <w:szCs w:val="24"/>
              </w:rPr>
              <w:t> </w:t>
            </w:r>
          </w:p>
          <w:p w14:paraId="634C9D80"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0D43158A"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55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619E0109"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r w:rsidRPr="000060D2">
              <w:rPr>
                <w:rFonts w:asciiTheme="majorHAnsi" w:hAnsiTheme="majorHAnsi" w:cs="Verdana"/>
                <w:b/>
                <w:sz w:val="24"/>
                <w:szCs w:val="24"/>
              </w:rPr>
              <w:t> </w:t>
            </w:r>
          </w:p>
        </w:tc>
        <w:tc>
          <w:tcPr>
            <w:tcW w:w="226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059A8F10"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r w:rsidRPr="000060D2">
              <w:rPr>
                <w:rFonts w:asciiTheme="majorHAnsi" w:hAnsiTheme="majorHAnsi" w:cs="Verdana"/>
                <w:b/>
                <w:sz w:val="24"/>
                <w:szCs w:val="24"/>
              </w:rPr>
              <w:t> </w:t>
            </w:r>
          </w:p>
        </w:tc>
        <w:tc>
          <w:tcPr>
            <w:tcW w:w="2074"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56F15A8"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r w:rsidRPr="000060D2">
              <w:rPr>
                <w:rFonts w:asciiTheme="majorHAnsi" w:hAnsiTheme="majorHAnsi" w:cs="Verdana"/>
                <w:b/>
                <w:sz w:val="24"/>
                <w:szCs w:val="24"/>
              </w:rPr>
              <w:t> </w:t>
            </w:r>
          </w:p>
        </w:tc>
      </w:tr>
      <w:tr w:rsidR="000060D2" w:rsidRPr="000060D2" w14:paraId="3C5623C4" w14:textId="77777777" w:rsidTr="000060D2">
        <w:tblPrEx>
          <w:tblBorders>
            <w:top w:val="none" w:sz="0" w:space="0" w:color="auto"/>
            <w:bottom w:val="single" w:sz="8" w:space="0" w:color="6D6D6D"/>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1BAF8950"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r w:rsidRPr="000060D2">
              <w:rPr>
                <w:rFonts w:asciiTheme="majorHAnsi" w:hAnsiTheme="majorHAnsi" w:cs="Verdana"/>
                <w:b/>
                <w:sz w:val="24"/>
                <w:szCs w:val="24"/>
              </w:rPr>
              <w:t> </w:t>
            </w:r>
          </w:p>
          <w:p w14:paraId="38337264"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28B8463D"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55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406B58D1"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r w:rsidRPr="000060D2">
              <w:rPr>
                <w:rFonts w:asciiTheme="majorHAnsi" w:hAnsiTheme="majorHAnsi" w:cs="Verdana"/>
                <w:b/>
                <w:sz w:val="24"/>
                <w:szCs w:val="24"/>
              </w:rPr>
              <w:t> </w:t>
            </w:r>
          </w:p>
        </w:tc>
        <w:tc>
          <w:tcPr>
            <w:tcW w:w="226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713B2EC7"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r w:rsidRPr="000060D2">
              <w:rPr>
                <w:rFonts w:asciiTheme="majorHAnsi" w:hAnsiTheme="majorHAnsi" w:cs="Verdana"/>
                <w:b/>
                <w:sz w:val="24"/>
                <w:szCs w:val="24"/>
              </w:rPr>
              <w:t> </w:t>
            </w:r>
          </w:p>
        </w:tc>
        <w:tc>
          <w:tcPr>
            <w:tcW w:w="2074"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67E74DE"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r w:rsidRPr="000060D2">
              <w:rPr>
                <w:rFonts w:asciiTheme="majorHAnsi" w:hAnsiTheme="majorHAnsi" w:cs="Verdana"/>
                <w:b/>
                <w:sz w:val="24"/>
                <w:szCs w:val="24"/>
              </w:rPr>
              <w:t> </w:t>
            </w:r>
          </w:p>
        </w:tc>
      </w:tr>
      <w:tr w:rsidR="000060D2" w:rsidRPr="000060D2" w14:paraId="77ED422F" w14:textId="77777777" w:rsidTr="000060D2">
        <w:tblPrEx>
          <w:tblBorders>
            <w:top w:val="none" w:sz="0" w:space="0" w:color="auto"/>
            <w:bottom w:val="single" w:sz="8" w:space="0" w:color="6D6D6D"/>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FA6FC1B"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542272D8"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489CBCE8"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55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4007F476"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26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0C3A2717"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074"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2DFA5720"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r>
      <w:tr w:rsidR="000060D2" w:rsidRPr="000060D2" w14:paraId="389FBC0C" w14:textId="77777777" w:rsidTr="000060D2">
        <w:tblPrEx>
          <w:tblBorders>
            <w:top w:val="none" w:sz="0" w:space="0" w:color="auto"/>
            <w:bottom w:val="single" w:sz="8" w:space="0" w:color="6D6D6D"/>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641103ED"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7BD088DD"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0A1F8A76"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55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770F943A"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26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2BB65A3A"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074"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DB01EF1"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r>
      <w:tr w:rsidR="000060D2" w:rsidRPr="000060D2" w14:paraId="101F9BD5" w14:textId="77777777" w:rsidTr="000060D2">
        <w:tblPrEx>
          <w:tblBorders>
            <w:top w:val="none" w:sz="0" w:space="0" w:color="auto"/>
            <w:bottom w:val="single" w:sz="8" w:space="0" w:color="6D6D6D"/>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62FDF08C"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4302230B"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44074453"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55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65D4EA22"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26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34270D38"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074"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5932E247"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r>
      <w:tr w:rsidR="000060D2" w:rsidRPr="000060D2" w14:paraId="1AC06F64" w14:textId="77777777" w:rsidTr="000060D2">
        <w:tblPrEx>
          <w:tblBorders>
            <w:top w:val="none" w:sz="0" w:space="0" w:color="auto"/>
            <w:bottom w:val="single" w:sz="8" w:space="0" w:color="6D6D6D"/>
          </w:tblBorders>
        </w:tblPrEx>
        <w:tc>
          <w:tcPr>
            <w:tcW w:w="2376"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27A9EC48"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3CDA5EF2" w14:textId="77777777" w:rsid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p w14:paraId="20794D1F"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55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6890649E"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26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0670F0BF"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c>
          <w:tcPr>
            <w:tcW w:w="2074"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35D07FB7" w14:textId="77777777" w:rsidR="000060D2" w:rsidRPr="000060D2" w:rsidRDefault="000060D2" w:rsidP="000060D2">
            <w:pPr>
              <w:widowControl w:val="0"/>
              <w:tabs>
                <w:tab w:val="left" w:pos="220"/>
                <w:tab w:val="left" w:pos="720"/>
              </w:tabs>
              <w:autoSpaceDE w:val="0"/>
              <w:autoSpaceDN w:val="0"/>
              <w:adjustRightInd w:val="0"/>
              <w:spacing w:after="0" w:line="240" w:lineRule="auto"/>
              <w:ind w:left="360"/>
              <w:rPr>
                <w:rFonts w:asciiTheme="majorHAnsi" w:hAnsiTheme="majorHAnsi" w:cs="Verdana"/>
                <w:b/>
                <w:sz w:val="24"/>
                <w:szCs w:val="24"/>
              </w:rPr>
            </w:pPr>
          </w:p>
        </w:tc>
      </w:tr>
    </w:tbl>
    <w:p w14:paraId="637E15FC" w14:textId="77777777" w:rsidR="000060D2" w:rsidRPr="000060D2" w:rsidRDefault="000060D2" w:rsidP="000060D2">
      <w:pPr>
        <w:widowControl w:val="0"/>
        <w:tabs>
          <w:tab w:val="left" w:pos="220"/>
          <w:tab w:val="left" w:pos="720"/>
        </w:tabs>
        <w:autoSpaceDE w:val="0"/>
        <w:autoSpaceDN w:val="0"/>
        <w:adjustRightInd w:val="0"/>
        <w:rPr>
          <w:rFonts w:asciiTheme="majorHAnsi" w:hAnsiTheme="majorHAnsi" w:cs="Verdana"/>
          <w:b/>
          <w:sz w:val="24"/>
          <w:szCs w:val="24"/>
        </w:rPr>
      </w:pPr>
    </w:p>
    <w:p w14:paraId="771E4966" w14:textId="77777777" w:rsidR="000060D2" w:rsidRDefault="000060D2" w:rsidP="000060D2">
      <w:pPr>
        <w:rPr>
          <w:rFonts w:asciiTheme="majorHAnsi" w:hAnsiTheme="majorHAnsi" w:cs="Verdana"/>
          <w:b/>
          <w:sz w:val="24"/>
          <w:szCs w:val="24"/>
        </w:rPr>
      </w:pPr>
    </w:p>
    <w:p w14:paraId="5FF2BAA0" w14:textId="77777777" w:rsidR="000060D2" w:rsidRPr="000060D2" w:rsidRDefault="000060D2" w:rsidP="000060D2">
      <w:pPr>
        <w:rPr>
          <w:rFonts w:asciiTheme="majorHAnsi" w:hAnsiTheme="majorHAnsi"/>
          <w:b/>
          <w:sz w:val="24"/>
          <w:szCs w:val="24"/>
        </w:rPr>
      </w:pPr>
      <w:r w:rsidRPr="000060D2">
        <w:rPr>
          <w:rFonts w:asciiTheme="majorHAnsi" w:hAnsiTheme="majorHAnsi" w:cs="Verdana"/>
          <w:b/>
          <w:sz w:val="24"/>
          <w:szCs w:val="24"/>
        </w:rPr>
        <w:t>Explain the effect of the use of narrative digressions on the story. How do these digressions shape meaning and add to your understanding of key issues?</w:t>
      </w:r>
    </w:p>
    <w:p w14:paraId="7DEE6D9A" w14:textId="77777777" w:rsidR="000060D2" w:rsidRDefault="000060D2" w:rsidP="00D23A3F">
      <w:pPr>
        <w:spacing w:line="360" w:lineRule="auto"/>
        <w:jc w:val="center"/>
        <w:rPr>
          <w:rFonts w:asciiTheme="majorHAnsi" w:hAnsiTheme="majorHAnsi"/>
          <w:b/>
          <w:sz w:val="24"/>
          <w:szCs w:val="24"/>
        </w:rPr>
      </w:pPr>
    </w:p>
    <w:p w14:paraId="3EEFB936" w14:textId="77777777" w:rsidR="000060D2" w:rsidRDefault="000060D2" w:rsidP="00D23A3F">
      <w:pPr>
        <w:spacing w:line="360" w:lineRule="auto"/>
        <w:jc w:val="center"/>
        <w:rPr>
          <w:rFonts w:asciiTheme="majorHAnsi" w:hAnsiTheme="majorHAnsi"/>
          <w:b/>
          <w:sz w:val="24"/>
          <w:szCs w:val="24"/>
        </w:rPr>
      </w:pPr>
    </w:p>
    <w:p w14:paraId="0DA127A9" w14:textId="77777777" w:rsidR="000060D2" w:rsidRDefault="000060D2" w:rsidP="00D23A3F">
      <w:pPr>
        <w:spacing w:line="360" w:lineRule="auto"/>
        <w:jc w:val="center"/>
        <w:rPr>
          <w:rFonts w:asciiTheme="majorHAnsi" w:hAnsiTheme="majorHAnsi"/>
          <w:b/>
          <w:sz w:val="24"/>
          <w:szCs w:val="24"/>
        </w:rPr>
      </w:pPr>
    </w:p>
    <w:p w14:paraId="7A7B261A" w14:textId="77777777" w:rsidR="000060D2" w:rsidRDefault="000060D2" w:rsidP="00D23A3F">
      <w:pPr>
        <w:spacing w:line="360" w:lineRule="auto"/>
        <w:jc w:val="center"/>
        <w:rPr>
          <w:rFonts w:asciiTheme="majorHAnsi" w:hAnsiTheme="majorHAnsi"/>
          <w:b/>
          <w:sz w:val="24"/>
          <w:szCs w:val="24"/>
        </w:rPr>
      </w:pPr>
    </w:p>
    <w:p w14:paraId="6171BDFC" w14:textId="77777777" w:rsidR="000060D2" w:rsidRPr="0066307B" w:rsidRDefault="0066307B" w:rsidP="00D23A3F">
      <w:pPr>
        <w:spacing w:line="360" w:lineRule="auto"/>
        <w:jc w:val="center"/>
        <w:rPr>
          <w:rFonts w:asciiTheme="majorHAnsi" w:hAnsiTheme="majorHAnsi"/>
          <w:b/>
          <w:sz w:val="44"/>
          <w:szCs w:val="44"/>
        </w:rPr>
      </w:pPr>
      <w:r w:rsidRPr="0066307B">
        <w:rPr>
          <w:rFonts w:asciiTheme="majorHAnsi" w:hAnsiTheme="majorHAnsi"/>
          <w:b/>
          <w:sz w:val="44"/>
          <w:szCs w:val="44"/>
        </w:rPr>
        <w:lastRenderedPageBreak/>
        <w:t>CHARACTERS</w:t>
      </w:r>
    </w:p>
    <w:p w14:paraId="63926734" w14:textId="77777777" w:rsidR="0066307B" w:rsidRDefault="0066307B" w:rsidP="00D23A3F">
      <w:pPr>
        <w:spacing w:line="360" w:lineRule="auto"/>
        <w:jc w:val="center"/>
        <w:rPr>
          <w:rFonts w:asciiTheme="majorHAnsi" w:hAnsiTheme="majorHAnsi"/>
          <w:b/>
          <w:sz w:val="24"/>
          <w:szCs w:val="24"/>
        </w:rPr>
      </w:pPr>
    </w:p>
    <w:p w14:paraId="028E1CFF" w14:textId="77777777" w:rsidR="0066307B" w:rsidRPr="0066307B" w:rsidRDefault="0066307B" w:rsidP="0066307B">
      <w:pPr>
        <w:widowControl w:val="0"/>
        <w:autoSpaceDE w:val="0"/>
        <w:autoSpaceDN w:val="0"/>
        <w:adjustRightInd w:val="0"/>
        <w:spacing w:after="320"/>
        <w:rPr>
          <w:rFonts w:asciiTheme="majorHAnsi" w:hAnsiTheme="majorHAnsi" w:cs="Verdana"/>
          <w:b/>
          <w:bCs/>
          <w:sz w:val="24"/>
          <w:szCs w:val="24"/>
        </w:rPr>
      </w:pPr>
      <w:r w:rsidRPr="0066307B">
        <w:rPr>
          <w:rFonts w:asciiTheme="majorHAnsi" w:hAnsiTheme="majorHAnsi" w:cs="Verdana"/>
          <w:b/>
          <w:bCs/>
          <w:sz w:val="24"/>
          <w:szCs w:val="24"/>
        </w:rPr>
        <w:t>Character Analysis</w:t>
      </w:r>
    </w:p>
    <w:p w14:paraId="20FB13B8" w14:textId="77777777" w:rsidR="0066307B" w:rsidRPr="0066307B" w:rsidRDefault="0066307B" w:rsidP="0066307B">
      <w:pPr>
        <w:widowControl w:val="0"/>
        <w:autoSpaceDE w:val="0"/>
        <w:autoSpaceDN w:val="0"/>
        <w:adjustRightInd w:val="0"/>
        <w:spacing w:after="240"/>
        <w:rPr>
          <w:rFonts w:asciiTheme="majorHAnsi" w:hAnsiTheme="majorHAnsi" w:cs="Verdana"/>
          <w:b/>
          <w:sz w:val="24"/>
          <w:szCs w:val="24"/>
        </w:rPr>
      </w:pPr>
      <w:r w:rsidRPr="0066307B">
        <w:rPr>
          <w:rFonts w:asciiTheme="majorHAnsi" w:hAnsiTheme="majorHAnsi" w:cs="Verdana"/>
          <w:b/>
          <w:sz w:val="24"/>
          <w:szCs w:val="24"/>
        </w:rPr>
        <w:t>The characters in the novel are not typical of characters in Young Adult fiction. They are complex, with many flaws, and yet many redeeming qualities.</w:t>
      </w:r>
    </w:p>
    <w:p w14:paraId="5B302C59" w14:textId="77777777" w:rsidR="0066307B" w:rsidRPr="0066307B" w:rsidRDefault="0066307B" w:rsidP="0066307B">
      <w:pPr>
        <w:widowControl w:val="0"/>
        <w:autoSpaceDE w:val="0"/>
        <w:autoSpaceDN w:val="0"/>
        <w:adjustRightInd w:val="0"/>
        <w:spacing w:after="240"/>
        <w:rPr>
          <w:rFonts w:asciiTheme="majorHAnsi" w:hAnsiTheme="majorHAnsi" w:cs="Verdana"/>
          <w:b/>
          <w:sz w:val="24"/>
          <w:szCs w:val="24"/>
        </w:rPr>
      </w:pPr>
      <w:r w:rsidRPr="0066307B">
        <w:rPr>
          <w:rFonts w:asciiTheme="majorHAnsi" w:hAnsiTheme="majorHAnsi" w:cs="Verdana"/>
          <w:b/>
          <w:sz w:val="24"/>
          <w:szCs w:val="24"/>
        </w:rPr>
        <w:t xml:space="preserve">Complete the following charts that outline some of the key personality characteristics of the main characters in the novel. </w:t>
      </w:r>
    </w:p>
    <w:p w14:paraId="62222D25" w14:textId="77777777" w:rsidR="0066307B" w:rsidRPr="0066307B" w:rsidRDefault="0066307B" w:rsidP="0066307B">
      <w:pPr>
        <w:widowControl w:val="0"/>
        <w:autoSpaceDE w:val="0"/>
        <w:autoSpaceDN w:val="0"/>
        <w:adjustRightInd w:val="0"/>
        <w:spacing w:after="240"/>
        <w:rPr>
          <w:rFonts w:asciiTheme="majorHAnsi" w:hAnsiTheme="majorHAnsi" w:cs="Verdana"/>
          <w:b/>
          <w:color w:val="0000FF"/>
          <w:sz w:val="24"/>
          <w:szCs w:val="24"/>
        </w:rPr>
      </w:pPr>
      <w:proofErr w:type="spellStart"/>
      <w:r w:rsidRPr="0066307B">
        <w:rPr>
          <w:rFonts w:asciiTheme="majorHAnsi" w:hAnsiTheme="majorHAnsi" w:cs="Verdana"/>
          <w:b/>
          <w:color w:val="0000FF"/>
          <w:sz w:val="24"/>
          <w:szCs w:val="24"/>
        </w:rPr>
        <w:t>Mr.</w:t>
      </w:r>
      <w:proofErr w:type="spellEnd"/>
      <w:r w:rsidRPr="0066307B">
        <w:rPr>
          <w:rFonts w:asciiTheme="majorHAnsi" w:hAnsiTheme="majorHAnsi" w:cs="Verdana"/>
          <w:b/>
          <w:color w:val="0000FF"/>
          <w:sz w:val="24"/>
          <w:szCs w:val="24"/>
        </w:rPr>
        <w:t xml:space="preserve"> Boone</w:t>
      </w:r>
    </w:p>
    <w:tbl>
      <w:tblPr>
        <w:tblW w:w="107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51"/>
        <w:gridCol w:w="2693"/>
        <w:gridCol w:w="2410"/>
        <w:gridCol w:w="3686"/>
      </w:tblGrid>
      <w:tr w:rsidR="0066307B" w:rsidRPr="0066307B" w14:paraId="2E888F86" w14:textId="77777777" w:rsidTr="0066307B">
        <w:tc>
          <w:tcPr>
            <w:tcW w:w="1951"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542AC3F9"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cyan"/>
              </w:rPr>
            </w:pPr>
            <w:r w:rsidRPr="0066307B">
              <w:rPr>
                <w:rFonts w:asciiTheme="majorHAnsi" w:hAnsiTheme="majorHAnsi" w:cs="Verdana"/>
                <w:b/>
                <w:bCs/>
                <w:sz w:val="24"/>
                <w:szCs w:val="24"/>
                <w:highlight w:val="cyan"/>
              </w:rPr>
              <w:t>Positive Quality</w:t>
            </w:r>
          </w:p>
        </w:tc>
        <w:tc>
          <w:tcPr>
            <w:tcW w:w="2693"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07AD1801"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cyan"/>
              </w:rPr>
            </w:pPr>
            <w:r w:rsidRPr="0066307B">
              <w:rPr>
                <w:rFonts w:asciiTheme="majorHAnsi" w:hAnsiTheme="majorHAnsi" w:cs="Verdana"/>
                <w:b/>
                <w:bCs/>
                <w:sz w:val="24"/>
                <w:szCs w:val="24"/>
                <w:highlight w:val="cyan"/>
              </w:rPr>
              <w:t>Example/ Quote</w:t>
            </w:r>
          </w:p>
        </w:tc>
        <w:tc>
          <w:tcPr>
            <w:tcW w:w="2410"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167E8B19"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cyan"/>
              </w:rPr>
            </w:pPr>
            <w:r w:rsidRPr="0066307B">
              <w:rPr>
                <w:rFonts w:asciiTheme="majorHAnsi" w:hAnsiTheme="majorHAnsi" w:cs="Verdana"/>
                <w:b/>
                <w:bCs/>
                <w:sz w:val="24"/>
                <w:szCs w:val="24"/>
                <w:highlight w:val="cyan"/>
              </w:rPr>
              <w:t>Negative quality</w:t>
            </w:r>
          </w:p>
        </w:tc>
        <w:tc>
          <w:tcPr>
            <w:tcW w:w="3686"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0FAB026B"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cyan"/>
              </w:rPr>
            </w:pPr>
            <w:r w:rsidRPr="0066307B">
              <w:rPr>
                <w:rFonts w:asciiTheme="majorHAnsi" w:hAnsiTheme="majorHAnsi" w:cs="Verdana"/>
                <w:b/>
                <w:bCs/>
                <w:sz w:val="24"/>
                <w:szCs w:val="24"/>
                <w:highlight w:val="cyan"/>
              </w:rPr>
              <w:t>Example/ Quote</w:t>
            </w:r>
          </w:p>
        </w:tc>
      </w:tr>
      <w:tr w:rsidR="0066307B" w:rsidRPr="0066307B" w14:paraId="3850B1F7" w14:textId="77777777" w:rsidTr="0066307B">
        <w:tblPrEx>
          <w:tblBorders>
            <w:top w:val="none" w:sz="0" w:space="0" w:color="auto"/>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7F6DA8D" w14:textId="77777777" w:rsidR="0066307B" w:rsidRPr="0066307B" w:rsidRDefault="0066307B" w:rsidP="0066307B">
            <w:pPr>
              <w:widowControl w:val="0"/>
              <w:autoSpaceDE w:val="0"/>
              <w:autoSpaceDN w:val="0"/>
              <w:adjustRightInd w:val="0"/>
              <w:rPr>
                <w:rFonts w:asciiTheme="majorHAnsi" w:hAnsiTheme="majorHAnsi" w:cs="Verdana"/>
                <w:b/>
                <w:sz w:val="24"/>
                <w:szCs w:val="24"/>
              </w:rPr>
            </w:pPr>
            <w:proofErr w:type="gramStart"/>
            <w:r w:rsidRPr="0066307B">
              <w:rPr>
                <w:rFonts w:asciiTheme="majorHAnsi" w:hAnsiTheme="majorHAnsi" w:cs="Verdana"/>
                <w:b/>
                <w:sz w:val="24"/>
                <w:szCs w:val="24"/>
              </w:rPr>
              <w:t>dedicated</w:t>
            </w:r>
            <w:proofErr w:type="gramEnd"/>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642B2903"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66D15777"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Verbally aggressive</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8156858"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‘Holy f#@*</w:t>
            </w:r>
            <w:proofErr w:type="spellStart"/>
            <w:r w:rsidRPr="0066307B">
              <w:rPr>
                <w:rFonts w:asciiTheme="majorHAnsi" w:hAnsiTheme="majorHAnsi" w:cs="Verdana"/>
                <w:b/>
                <w:sz w:val="24"/>
                <w:szCs w:val="24"/>
              </w:rPr>
              <w:t>ing</w:t>
            </w:r>
            <w:proofErr w:type="spellEnd"/>
            <w:r w:rsidRPr="0066307B">
              <w:rPr>
                <w:rFonts w:asciiTheme="majorHAnsi" w:hAnsiTheme="majorHAnsi" w:cs="Verdana"/>
                <w:b/>
                <w:sz w:val="24"/>
                <w:szCs w:val="24"/>
              </w:rPr>
              <w:t xml:space="preserve"> Jesus, Christopher. How stupid are you?’ p. 102</w:t>
            </w:r>
          </w:p>
        </w:tc>
      </w:tr>
      <w:tr w:rsidR="0066307B" w:rsidRPr="0066307B" w14:paraId="522F2267" w14:textId="77777777" w:rsidTr="0066307B">
        <w:tblPrEx>
          <w:tblBorders>
            <w:top w:val="none" w:sz="0" w:space="0" w:color="auto"/>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0AC81AD7"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39BA4FDF"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3B96E678"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Deceitful</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271455DF"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Does not tell the truth about Christopher’s mother,’ I did it for your own good, Christopher…I never meant to lie.’ (p. 143)</w:t>
            </w:r>
          </w:p>
        </w:tc>
      </w:tr>
      <w:tr w:rsidR="0066307B" w:rsidRPr="0066307B" w14:paraId="12E07C06" w14:textId="77777777" w:rsidTr="0066307B">
        <w:tblPrEx>
          <w:tblBorders>
            <w:top w:val="none" w:sz="0" w:space="0" w:color="auto"/>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7547B3D0"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5ACA3011"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19A2DF9C"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8691893"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r>
      <w:tr w:rsidR="0066307B" w:rsidRPr="0066307B" w14:paraId="622D6DE4" w14:textId="77777777" w:rsidTr="0066307B">
        <w:tblPrEx>
          <w:tblBorders>
            <w:top w:val="none" w:sz="0" w:space="0" w:color="auto"/>
            <w:bottom w:val="single" w:sz="8" w:space="0" w:color="6D6D6D"/>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902A3A2"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054C5333"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5C207ABB"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65114268"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r>
    </w:tbl>
    <w:p w14:paraId="03DDA311" w14:textId="77777777" w:rsidR="0066307B" w:rsidRPr="0066307B" w:rsidRDefault="0066307B" w:rsidP="0066307B">
      <w:pPr>
        <w:widowControl w:val="0"/>
        <w:autoSpaceDE w:val="0"/>
        <w:autoSpaceDN w:val="0"/>
        <w:adjustRightInd w:val="0"/>
        <w:spacing w:after="240"/>
        <w:rPr>
          <w:rFonts w:asciiTheme="majorHAnsi" w:hAnsiTheme="majorHAnsi" w:cs="Verdana"/>
          <w:b/>
          <w:color w:val="FF0000"/>
          <w:sz w:val="24"/>
          <w:szCs w:val="24"/>
        </w:rPr>
      </w:pPr>
    </w:p>
    <w:p w14:paraId="68C5717B" w14:textId="77777777" w:rsidR="0066307B" w:rsidRPr="0066307B" w:rsidRDefault="0066307B" w:rsidP="0066307B">
      <w:pPr>
        <w:widowControl w:val="0"/>
        <w:autoSpaceDE w:val="0"/>
        <w:autoSpaceDN w:val="0"/>
        <w:adjustRightInd w:val="0"/>
        <w:spacing w:after="240"/>
        <w:rPr>
          <w:rFonts w:asciiTheme="majorHAnsi" w:hAnsiTheme="majorHAnsi" w:cs="Verdana"/>
          <w:b/>
          <w:color w:val="FF0000"/>
          <w:sz w:val="24"/>
          <w:szCs w:val="24"/>
        </w:rPr>
      </w:pPr>
      <w:proofErr w:type="spellStart"/>
      <w:r w:rsidRPr="0066307B">
        <w:rPr>
          <w:rFonts w:asciiTheme="majorHAnsi" w:hAnsiTheme="majorHAnsi" w:cs="Verdana"/>
          <w:b/>
          <w:color w:val="FF0000"/>
          <w:sz w:val="24"/>
          <w:szCs w:val="24"/>
        </w:rPr>
        <w:t>Mrs.</w:t>
      </w:r>
      <w:proofErr w:type="spellEnd"/>
      <w:r w:rsidRPr="0066307B">
        <w:rPr>
          <w:rFonts w:asciiTheme="majorHAnsi" w:hAnsiTheme="majorHAnsi" w:cs="Verdana"/>
          <w:b/>
          <w:color w:val="FF0000"/>
          <w:sz w:val="24"/>
          <w:szCs w:val="24"/>
        </w:rPr>
        <w:t xml:space="preserve"> Boone</w:t>
      </w:r>
    </w:p>
    <w:tbl>
      <w:tblPr>
        <w:tblW w:w="107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51"/>
        <w:gridCol w:w="2693"/>
        <w:gridCol w:w="2410"/>
        <w:gridCol w:w="3686"/>
      </w:tblGrid>
      <w:tr w:rsidR="0066307B" w:rsidRPr="0066307B" w14:paraId="684248EF" w14:textId="77777777" w:rsidTr="0066307B">
        <w:tc>
          <w:tcPr>
            <w:tcW w:w="1951"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799F5F43"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red"/>
              </w:rPr>
            </w:pPr>
            <w:r w:rsidRPr="0066307B">
              <w:rPr>
                <w:rFonts w:asciiTheme="majorHAnsi" w:hAnsiTheme="majorHAnsi" w:cs="Verdana"/>
                <w:b/>
                <w:bCs/>
                <w:sz w:val="24"/>
                <w:szCs w:val="24"/>
                <w:highlight w:val="red"/>
              </w:rPr>
              <w:t>Positive Quality</w:t>
            </w:r>
          </w:p>
        </w:tc>
        <w:tc>
          <w:tcPr>
            <w:tcW w:w="2693"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72167689"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red"/>
              </w:rPr>
            </w:pPr>
            <w:r w:rsidRPr="0066307B">
              <w:rPr>
                <w:rFonts w:asciiTheme="majorHAnsi" w:hAnsiTheme="majorHAnsi" w:cs="Verdana"/>
                <w:b/>
                <w:bCs/>
                <w:sz w:val="24"/>
                <w:szCs w:val="24"/>
                <w:highlight w:val="red"/>
              </w:rPr>
              <w:t>Example/ Quote</w:t>
            </w:r>
          </w:p>
        </w:tc>
        <w:tc>
          <w:tcPr>
            <w:tcW w:w="2410"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62CE66DF"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red"/>
              </w:rPr>
            </w:pPr>
            <w:r w:rsidRPr="0066307B">
              <w:rPr>
                <w:rFonts w:asciiTheme="majorHAnsi" w:hAnsiTheme="majorHAnsi" w:cs="Verdana"/>
                <w:b/>
                <w:bCs/>
                <w:sz w:val="24"/>
                <w:szCs w:val="24"/>
                <w:highlight w:val="red"/>
              </w:rPr>
              <w:t>Negative quality</w:t>
            </w:r>
          </w:p>
        </w:tc>
        <w:tc>
          <w:tcPr>
            <w:tcW w:w="3686"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234D51A7"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red"/>
              </w:rPr>
            </w:pPr>
            <w:r w:rsidRPr="0066307B">
              <w:rPr>
                <w:rFonts w:asciiTheme="majorHAnsi" w:hAnsiTheme="majorHAnsi" w:cs="Verdana"/>
                <w:b/>
                <w:bCs/>
                <w:sz w:val="24"/>
                <w:szCs w:val="24"/>
                <w:highlight w:val="red"/>
              </w:rPr>
              <w:t>Example/ Quote</w:t>
            </w:r>
          </w:p>
        </w:tc>
      </w:tr>
      <w:tr w:rsidR="0066307B" w:rsidRPr="0066307B" w14:paraId="03A73D11" w14:textId="77777777" w:rsidTr="0066307B">
        <w:tblPrEx>
          <w:tblBorders>
            <w:top w:val="none" w:sz="0" w:space="0" w:color="auto"/>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51F4EDC9" w14:textId="77777777" w:rsidR="0066307B" w:rsidRPr="0066307B" w:rsidRDefault="0066307B" w:rsidP="0066307B">
            <w:pPr>
              <w:widowControl w:val="0"/>
              <w:autoSpaceDE w:val="0"/>
              <w:autoSpaceDN w:val="0"/>
              <w:adjustRightInd w:val="0"/>
              <w:rPr>
                <w:rFonts w:asciiTheme="majorHAnsi" w:hAnsiTheme="majorHAnsi" w:cs="Verdana"/>
                <w:b/>
                <w:sz w:val="24"/>
                <w:szCs w:val="24"/>
              </w:rPr>
            </w:pPr>
            <w:proofErr w:type="gramStart"/>
            <w:r w:rsidRPr="0066307B">
              <w:rPr>
                <w:rFonts w:asciiTheme="majorHAnsi" w:hAnsiTheme="majorHAnsi" w:cs="Verdana"/>
                <w:b/>
                <w:sz w:val="24"/>
                <w:szCs w:val="24"/>
              </w:rPr>
              <w:t>protective</w:t>
            </w:r>
            <w:proofErr w:type="gramEnd"/>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3C53269D"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5CFD32C5"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78919252"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r>
      <w:tr w:rsidR="0066307B" w:rsidRPr="0066307B" w14:paraId="31FC1D27" w14:textId="77777777" w:rsidTr="0066307B">
        <w:tblPrEx>
          <w:tblBorders>
            <w:top w:val="none" w:sz="0" w:space="0" w:color="auto"/>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1DE7098"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0D9252A2"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4178DB68"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roofErr w:type="gramStart"/>
            <w:r w:rsidRPr="0066307B">
              <w:rPr>
                <w:rFonts w:asciiTheme="majorHAnsi" w:hAnsiTheme="majorHAnsi" w:cs="Verdana"/>
                <w:b/>
                <w:sz w:val="24"/>
                <w:szCs w:val="24"/>
              </w:rPr>
              <w:t>selfish</w:t>
            </w:r>
            <w:proofErr w:type="gramEnd"/>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5485F45B"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Leaves her son: ‘I realised you and your father were probably better off if I wasn’t living in the house.’ (p. 136)</w:t>
            </w:r>
          </w:p>
        </w:tc>
      </w:tr>
      <w:tr w:rsidR="0066307B" w:rsidRPr="0066307B" w14:paraId="6A4A409C" w14:textId="77777777" w:rsidTr="0066307B">
        <w:tblPrEx>
          <w:tblBorders>
            <w:top w:val="none" w:sz="0" w:space="0" w:color="auto"/>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2FF72FB2"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38ED80ED"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0A77E5F5"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34BDA406"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r>
      <w:tr w:rsidR="0066307B" w:rsidRPr="0066307B" w14:paraId="7ACFB8DD" w14:textId="77777777" w:rsidTr="0066307B">
        <w:tblPrEx>
          <w:tblBorders>
            <w:top w:val="none" w:sz="0" w:space="0" w:color="auto"/>
            <w:bottom w:val="single" w:sz="8" w:space="0" w:color="6D6D6D"/>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3D9D96FC"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61B6141E"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212EA32F"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5370537"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r>
    </w:tbl>
    <w:p w14:paraId="0DF3E4BC" w14:textId="77777777" w:rsidR="0066307B" w:rsidRPr="0066307B" w:rsidRDefault="0066307B" w:rsidP="0066307B">
      <w:pPr>
        <w:widowControl w:val="0"/>
        <w:autoSpaceDE w:val="0"/>
        <w:autoSpaceDN w:val="0"/>
        <w:adjustRightInd w:val="0"/>
        <w:spacing w:after="240"/>
        <w:rPr>
          <w:rFonts w:asciiTheme="majorHAnsi" w:hAnsiTheme="majorHAnsi" w:cs="Verdana"/>
          <w:b/>
          <w:color w:val="11C917"/>
          <w:sz w:val="24"/>
          <w:szCs w:val="24"/>
        </w:rPr>
      </w:pPr>
    </w:p>
    <w:p w14:paraId="609AA9E1" w14:textId="77777777" w:rsidR="0066307B" w:rsidRPr="0066307B" w:rsidRDefault="0066307B" w:rsidP="0066307B">
      <w:pPr>
        <w:widowControl w:val="0"/>
        <w:autoSpaceDE w:val="0"/>
        <w:autoSpaceDN w:val="0"/>
        <w:adjustRightInd w:val="0"/>
        <w:spacing w:after="240"/>
        <w:rPr>
          <w:rFonts w:asciiTheme="majorHAnsi" w:hAnsiTheme="majorHAnsi" w:cs="Verdana"/>
          <w:b/>
          <w:color w:val="11C917"/>
          <w:sz w:val="24"/>
          <w:szCs w:val="24"/>
        </w:rPr>
      </w:pPr>
    </w:p>
    <w:p w14:paraId="287415AD" w14:textId="77777777" w:rsidR="0066307B" w:rsidRPr="0066307B" w:rsidRDefault="0066307B" w:rsidP="0066307B">
      <w:pPr>
        <w:widowControl w:val="0"/>
        <w:autoSpaceDE w:val="0"/>
        <w:autoSpaceDN w:val="0"/>
        <w:adjustRightInd w:val="0"/>
        <w:spacing w:after="240"/>
        <w:rPr>
          <w:rFonts w:asciiTheme="majorHAnsi" w:hAnsiTheme="majorHAnsi" w:cs="Verdana"/>
          <w:b/>
          <w:color w:val="11C917"/>
          <w:sz w:val="24"/>
          <w:szCs w:val="24"/>
        </w:rPr>
      </w:pPr>
    </w:p>
    <w:p w14:paraId="087047C5" w14:textId="77777777" w:rsidR="0066307B" w:rsidRPr="0066307B" w:rsidRDefault="0066307B" w:rsidP="0066307B">
      <w:pPr>
        <w:widowControl w:val="0"/>
        <w:autoSpaceDE w:val="0"/>
        <w:autoSpaceDN w:val="0"/>
        <w:adjustRightInd w:val="0"/>
        <w:spacing w:after="240"/>
        <w:rPr>
          <w:rFonts w:asciiTheme="majorHAnsi" w:hAnsiTheme="majorHAnsi" w:cs="Verdana"/>
          <w:b/>
          <w:color w:val="11C917"/>
          <w:sz w:val="24"/>
          <w:szCs w:val="24"/>
        </w:rPr>
      </w:pPr>
      <w:r w:rsidRPr="0066307B">
        <w:rPr>
          <w:rFonts w:asciiTheme="majorHAnsi" w:hAnsiTheme="majorHAnsi" w:cs="Verdana"/>
          <w:b/>
          <w:color w:val="11C917"/>
          <w:sz w:val="24"/>
          <w:szCs w:val="24"/>
        </w:rPr>
        <w:t>Mrs Alexander</w:t>
      </w:r>
    </w:p>
    <w:tbl>
      <w:tblPr>
        <w:tblW w:w="107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51"/>
        <w:gridCol w:w="2693"/>
        <w:gridCol w:w="2410"/>
        <w:gridCol w:w="3686"/>
      </w:tblGrid>
      <w:tr w:rsidR="0066307B" w:rsidRPr="0066307B" w14:paraId="6905DCCC" w14:textId="77777777" w:rsidTr="0066307B">
        <w:tc>
          <w:tcPr>
            <w:tcW w:w="1951"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567E13B3"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green"/>
              </w:rPr>
            </w:pPr>
            <w:r w:rsidRPr="0066307B">
              <w:rPr>
                <w:rFonts w:asciiTheme="majorHAnsi" w:hAnsiTheme="majorHAnsi" w:cs="Verdana"/>
                <w:b/>
                <w:bCs/>
                <w:sz w:val="24"/>
                <w:szCs w:val="24"/>
                <w:highlight w:val="green"/>
              </w:rPr>
              <w:t>Positive Quality</w:t>
            </w:r>
          </w:p>
        </w:tc>
        <w:tc>
          <w:tcPr>
            <w:tcW w:w="2693"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3DC6B0A4"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green"/>
              </w:rPr>
            </w:pPr>
            <w:r w:rsidRPr="0066307B">
              <w:rPr>
                <w:rFonts w:asciiTheme="majorHAnsi" w:hAnsiTheme="majorHAnsi" w:cs="Verdana"/>
                <w:b/>
                <w:bCs/>
                <w:sz w:val="24"/>
                <w:szCs w:val="24"/>
                <w:highlight w:val="green"/>
              </w:rPr>
              <w:t>Example/ Quote</w:t>
            </w:r>
          </w:p>
        </w:tc>
        <w:tc>
          <w:tcPr>
            <w:tcW w:w="2410"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0A734BAA"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green"/>
              </w:rPr>
            </w:pPr>
            <w:r w:rsidRPr="0066307B">
              <w:rPr>
                <w:rFonts w:asciiTheme="majorHAnsi" w:hAnsiTheme="majorHAnsi" w:cs="Verdana"/>
                <w:b/>
                <w:bCs/>
                <w:sz w:val="24"/>
                <w:szCs w:val="24"/>
                <w:highlight w:val="green"/>
              </w:rPr>
              <w:t>Negative quality</w:t>
            </w:r>
          </w:p>
        </w:tc>
        <w:tc>
          <w:tcPr>
            <w:tcW w:w="3686"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042A6232"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green"/>
              </w:rPr>
            </w:pPr>
            <w:r w:rsidRPr="0066307B">
              <w:rPr>
                <w:rFonts w:asciiTheme="majorHAnsi" w:hAnsiTheme="majorHAnsi" w:cs="Verdana"/>
                <w:b/>
                <w:bCs/>
                <w:sz w:val="24"/>
                <w:szCs w:val="24"/>
                <w:highlight w:val="green"/>
              </w:rPr>
              <w:t>Example/ Quote</w:t>
            </w:r>
          </w:p>
        </w:tc>
      </w:tr>
      <w:tr w:rsidR="0066307B" w:rsidRPr="0066307B" w14:paraId="2A37C569" w14:textId="77777777" w:rsidTr="0066307B">
        <w:tblPrEx>
          <w:tblBorders>
            <w:top w:val="none" w:sz="0" w:space="0" w:color="auto"/>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20F466A3" w14:textId="77777777" w:rsidR="0066307B" w:rsidRPr="0066307B" w:rsidRDefault="0066307B" w:rsidP="0066307B">
            <w:pPr>
              <w:widowControl w:val="0"/>
              <w:autoSpaceDE w:val="0"/>
              <w:autoSpaceDN w:val="0"/>
              <w:adjustRightInd w:val="0"/>
              <w:rPr>
                <w:rFonts w:asciiTheme="majorHAnsi" w:hAnsiTheme="majorHAnsi" w:cs="Verdana"/>
                <w:b/>
                <w:sz w:val="24"/>
                <w:szCs w:val="24"/>
              </w:rPr>
            </w:pPr>
            <w:proofErr w:type="gramStart"/>
            <w:r w:rsidRPr="0066307B">
              <w:rPr>
                <w:rFonts w:asciiTheme="majorHAnsi" w:hAnsiTheme="majorHAnsi" w:cs="Verdana"/>
                <w:b/>
                <w:sz w:val="24"/>
                <w:szCs w:val="24"/>
              </w:rPr>
              <w:t>kind</w:t>
            </w:r>
            <w:proofErr w:type="gramEnd"/>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5B123D9A"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Takes the time to talk to Christopher and get to know him</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65D2143C"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Inappropriate</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475F3317"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xml:space="preserve">Tells Christopher that his mother had an affair with </w:t>
            </w:r>
            <w:proofErr w:type="spellStart"/>
            <w:r w:rsidRPr="0066307B">
              <w:rPr>
                <w:rFonts w:asciiTheme="majorHAnsi" w:hAnsiTheme="majorHAnsi" w:cs="Verdana"/>
                <w:b/>
                <w:sz w:val="24"/>
                <w:szCs w:val="24"/>
              </w:rPr>
              <w:t>Mr.</w:t>
            </w:r>
            <w:proofErr w:type="spellEnd"/>
            <w:r w:rsidRPr="0066307B">
              <w:rPr>
                <w:rFonts w:asciiTheme="majorHAnsi" w:hAnsiTheme="majorHAnsi" w:cs="Verdana"/>
                <w:b/>
                <w:sz w:val="24"/>
                <w:szCs w:val="24"/>
              </w:rPr>
              <w:t xml:space="preserve"> Shears. “I mean that they were very good friends. Very, very good friends.” (p. 76)</w:t>
            </w:r>
          </w:p>
        </w:tc>
      </w:tr>
      <w:tr w:rsidR="0066307B" w:rsidRPr="0066307B" w14:paraId="269F1B83" w14:textId="77777777" w:rsidTr="0066307B">
        <w:tblPrEx>
          <w:tblBorders>
            <w:top w:val="none" w:sz="0" w:space="0" w:color="auto"/>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389D0EA2"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7C472D3F"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519FC644"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79860C9F"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r>
      <w:tr w:rsidR="0066307B" w:rsidRPr="0066307B" w14:paraId="2F0B15F4" w14:textId="77777777" w:rsidTr="0066307B">
        <w:tblPrEx>
          <w:tblBorders>
            <w:top w:val="none" w:sz="0" w:space="0" w:color="auto"/>
            <w:bottom w:val="single" w:sz="8" w:space="0" w:color="6D6D6D"/>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40EF2BDC"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32726466"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69826FD9"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4C09CD05"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r>
    </w:tbl>
    <w:p w14:paraId="57560303" w14:textId="77777777" w:rsidR="0066307B" w:rsidRPr="0066307B" w:rsidRDefault="0066307B" w:rsidP="0066307B">
      <w:pPr>
        <w:widowControl w:val="0"/>
        <w:autoSpaceDE w:val="0"/>
        <w:autoSpaceDN w:val="0"/>
        <w:adjustRightInd w:val="0"/>
        <w:spacing w:after="240"/>
        <w:rPr>
          <w:rFonts w:asciiTheme="majorHAnsi" w:hAnsiTheme="majorHAnsi" w:cs="Verdana"/>
          <w:b/>
          <w:sz w:val="24"/>
          <w:szCs w:val="24"/>
        </w:rPr>
      </w:pPr>
    </w:p>
    <w:p w14:paraId="19BE6DF9" w14:textId="77777777" w:rsidR="0066307B" w:rsidRPr="0066307B" w:rsidRDefault="0066307B" w:rsidP="0066307B">
      <w:pPr>
        <w:widowControl w:val="0"/>
        <w:autoSpaceDE w:val="0"/>
        <w:autoSpaceDN w:val="0"/>
        <w:adjustRightInd w:val="0"/>
        <w:spacing w:after="240"/>
        <w:rPr>
          <w:rFonts w:asciiTheme="majorHAnsi" w:hAnsiTheme="majorHAnsi" w:cs="Verdana"/>
          <w:b/>
          <w:sz w:val="24"/>
          <w:szCs w:val="24"/>
        </w:rPr>
      </w:pPr>
      <w:r w:rsidRPr="0066307B">
        <w:rPr>
          <w:rFonts w:asciiTheme="majorHAnsi" w:hAnsiTheme="majorHAnsi" w:cs="Verdana"/>
          <w:b/>
          <w:sz w:val="24"/>
          <w:szCs w:val="24"/>
        </w:rPr>
        <w:t>As Christopher is less able to control his behaviour, it is difficult to categorise Christopher’s qualities into ‘good’ or ‘bad’. However, he does have qualities that you will respond to in a positive or negative.</w:t>
      </w:r>
    </w:p>
    <w:p w14:paraId="398DA1CE" w14:textId="77777777" w:rsidR="0066307B" w:rsidRPr="0066307B" w:rsidRDefault="0066307B" w:rsidP="0066307B">
      <w:pPr>
        <w:widowControl w:val="0"/>
        <w:autoSpaceDE w:val="0"/>
        <w:autoSpaceDN w:val="0"/>
        <w:adjustRightInd w:val="0"/>
        <w:spacing w:after="240"/>
        <w:rPr>
          <w:rFonts w:asciiTheme="majorHAnsi" w:hAnsiTheme="majorHAnsi" w:cs="Verdana"/>
          <w:b/>
          <w:color w:val="E36C0A" w:themeColor="accent6" w:themeShade="BF"/>
          <w:sz w:val="24"/>
          <w:szCs w:val="24"/>
        </w:rPr>
      </w:pPr>
      <w:r w:rsidRPr="0066307B">
        <w:rPr>
          <w:rFonts w:asciiTheme="majorHAnsi" w:hAnsiTheme="majorHAnsi" w:cs="Verdana"/>
          <w:b/>
          <w:color w:val="E36C0A" w:themeColor="accent6" w:themeShade="BF"/>
          <w:sz w:val="24"/>
          <w:szCs w:val="24"/>
        </w:rPr>
        <w:t>Christopher</w:t>
      </w:r>
    </w:p>
    <w:tbl>
      <w:tblPr>
        <w:tblW w:w="107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51"/>
        <w:gridCol w:w="2693"/>
        <w:gridCol w:w="2410"/>
        <w:gridCol w:w="3686"/>
      </w:tblGrid>
      <w:tr w:rsidR="0066307B" w:rsidRPr="0066307B" w14:paraId="601EBF2F" w14:textId="77777777" w:rsidTr="0066307B">
        <w:tc>
          <w:tcPr>
            <w:tcW w:w="1951"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09852618"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yellow"/>
              </w:rPr>
            </w:pPr>
            <w:r w:rsidRPr="0066307B">
              <w:rPr>
                <w:rFonts w:asciiTheme="majorHAnsi" w:hAnsiTheme="majorHAnsi" w:cs="Verdana"/>
                <w:b/>
                <w:bCs/>
                <w:sz w:val="24"/>
                <w:szCs w:val="24"/>
                <w:highlight w:val="yellow"/>
              </w:rPr>
              <w:t>Positive Quality</w:t>
            </w:r>
          </w:p>
        </w:tc>
        <w:tc>
          <w:tcPr>
            <w:tcW w:w="2693"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54131A6B"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yellow"/>
              </w:rPr>
            </w:pPr>
            <w:r w:rsidRPr="0066307B">
              <w:rPr>
                <w:rFonts w:asciiTheme="majorHAnsi" w:hAnsiTheme="majorHAnsi" w:cs="Verdana"/>
                <w:b/>
                <w:bCs/>
                <w:sz w:val="24"/>
                <w:szCs w:val="24"/>
                <w:highlight w:val="yellow"/>
              </w:rPr>
              <w:t>Example/ Quote</w:t>
            </w:r>
          </w:p>
        </w:tc>
        <w:tc>
          <w:tcPr>
            <w:tcW w:w="2410"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7BE96172"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yellow"/>
              </w:rPr>
            </w:pPr>
            <w:r w:rsidRPr="0066307B">
              <w:rPr>
                <w:rFonts w:asciiTheme="majorHAnsi" w:hAnsiTheme="majorHAnsi" w:cs="Verdana"/>
                <w:b/>
                <w:bCs/>
                <w:sz w:val="24"/>
                <w:szCs w:val="24"/>
                <w:highlight w:val="yellow"/>
              </w:rPr>
              <w:t>Negative quality</w:t>
            </w:r>
          </w:p>
        </w:tc>
        <w:tc>
          <w:tcPr>
            <w:tcW w:w="3686"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434C45CE"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yellow"/>
              </w:rPr>
            </w:pPr>
            <w:r w:rsidRPr="0066307B">
              <w:rPr>
                <w:rFonts w:asciiTheme="majorHAnsi" w:hAnsiTheme="majorHAnsi" w:cs="Verdana"/>
                <w:b/>
                <w:bCs/>
                <w:sz w:val="24"/>
                <w:szCs w:val="24"/>
                <w:highlight w:val="yellow"/>
              </w:rPr>
              <w:t>Example/ Quote</w:t>
            </w:r>
          </w:p>
        </w:tc>
      </w:tr>
      <w:tr w:rsidR="0066307B" w:rsidRPr="0066307B" w14:paraId="5EA11F43" w14:textId="77777777" w:rsidTr="0066307B">
        <w:tblPrEx>
          <w:tblBorders>
            <w:top w:val="none" w:sz="0" w:space="0" w:color="auto"/>
            <w:bottom w:val="single" w:sz="8" w:space="0" w:color="6D6D6D"/>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169955A1" w14:textId="77777777" w:rsidR="0066307B" w:rsidRPr="0066307B" w:rsidRDefault="0066307B" w:rsidP="0066307B">
            <w:pPr>
              <w:widowControl w:val="0"/>
              <w:autoSpaceDE w:val="0"/>
              <w:autoSpaceDN w:val="0"/>
              <w:adjustRightInd w:val="0"/>
              <w:rPr>
                <w:rFonts w:asciiTheme="majorHAnsi" w:hAnsiTheme="majorHAnsi" w:cs="Verdana"/>
                <w:b/>
                <w:sz w:val="24"/>
                <w:szCs w:val="24"/>
              </w:rPr>
            </w:pPr>
            <w:proofErr w:type="gramStart"/>
            <w:r w:rsidRPr="0066307B">
              <w:rPr>
                <w:rFonts w:asciiTheme="majorHAnsi" w:hAnsiTheme="majorHAnsi" w:cs="Verdana"/>
                <w:b/>
                <w:sz w:val="24"/>
                <w:szCs w:val="24"/>
              </w:rPr>
              <w:t>intelligent</w:t>
            </w:r>
            <w:proofErr w:type="gramEnd"/>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1376B604"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4C317797"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Unable to control his violent tendencies</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20C5C847"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‘I don’t like it when people grab me. And I don’t like being surprised either. So I hit him…’ p. 103</w:t>
            </w:r>
          </w:p>
        </w:tc>
      </w:tr>
    </w:tbl>
    <w:p w14:paraId="66393484" w14:textId="77777777" w:rsidR="0066307B" w:rsidRPr="0066307B" w:rsidRDefault="0066307B" w:rsidP="0066307B">
      <w:pPr>
        <w:widowControl w:val="0"/>
        <w:autoSpaceDE w:val="0"/>
        <w:autoSpaceDN w:val="0"/>
        <w:adjustRightInd w:val="0"/>
        <w:spacing w:after="240"/>
        <w:rPr>
          <w:rFonts w:asciiTheme="majorHAnsi" w:hAnsiTheme="majorHAnsi" w:cs="Verdana"/>
          <w:b/>
          <w:sz w:val="24"/>
          <w:szCs w:val="24"/>
        </w:rPr>
      </w:pPr>
    </w:p>
    <w:p w14:paraId="3BA08A5D" w14:textId="77777777" w:rsidR="0066307B" w:rsidRPr="0066307B" w:rsidRDefault="0066307B" w:rsidP="0066307B">
      <w:pPr>
        <w:widowControl w:val="0"/>
        <w:autoSpaceDE w:val="0"/>
        <w:autoSpaceDN w:val="0"/>
        <w:adjustRightInd w:val="0"/>
        <w:spacing w:after="240"/>
        <w:rPr>
          <w:rFonts w:asciiTheme="majorHAnsi" w:hAnsiTheme="majorHAnsi" w:cs="Verdana"/>
          <w:b/>
          <w:sz w:val="24"/>
          <w:szCs w:val="24"/>
        </w:rPr>
      </w:pPr>
    </w:p>
    <w:p w14:paraId="18E8E688" w14:textId="77777777" w:rsidR="0066307B" w:rsidRPr="0066307B" w:rsidRDefault="0066307B" w:rsidP="0066307B">
      <w:pPr>
        <w:widowControl w:val="0"/>
        <w:autoSpaceDE w:val="0"/>
        <w:autoSpaceDN w:val="0"/>
        <w:adjustRightInd w:val="0"/>
        <w:spacing w:after="240"/>
        <w:rPr>
          <w:rFonts w:asciiTheme="majorHAnsi" w:hAnsiTheme="majorHAnsi" w:cs="Verdana"/>
          <w:b/>
          <w:color w:val="913CC6"/>
          <w:sz w:val="24"/>
          <w:szCs w:val="24"/>
        </w:rPr>
      </w:pPr>
      <w:r w:rsidRPr="0066307B">
        <w:rPr>
          <w:rFonts w:asciiTheme="majorHAnsi" w:hAnsiTheme="majorHAnsi" w:cs="Verdana"/>
          <w:b/>
          <w:color w:val="913CC6"/>
          <w:sz w:val="24"/>
          <w:szCs w:val="24"/>
        </w:rPr>
        <w:t>Siobhan</w:t>
      </w:r>
    </w:p>
    <w:tbl>
      <w:tblPr>
        <w:tblW w:w="10740" w:type="dxa"/>
        <w:tblInd w:w="10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51"/>
        <w:gridCol w:w="2693"/>
        <w:gridCol w:w="2302"/>
        <w:gridCol w:w="3794"/>
      </w:tblGrid>
      <w:tr w:rsidR="0066307B" w:rsidRPr="0066307B" w14:paraId="059DD27F" w14:textId="77777777" w:rsidTr="0066307B">
        <w:tc>
          <w:tcPr>
            <w:tcW w:w="1951"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39E0B397"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darkCyan"/>
              </w:rPr>
            </w:pPr>
            <w:r w:rsidRPr="0066307B">
              <w:rPr>
                <w:rFonts w:asciiTheme="majorHAnsi" w:hAnsiTheme="majorHAnsi" w:cs="Verdana"/>
                <w:b/>
                <w:bCs/>
                <w:sz w:val="24"/>
                <w:szCs w:val="24"/>
                <w:highlight w:val="darkCyan"/>
              </w:rPr>
              <w:t>Positive Quality</w:t>
            </w:r>
          </w:p>
        </w:tc>
        <w:tc>
          <w:tcPr>
            <w:tcW w:w="2693"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7C568CEE"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darkCyan"/>
              </w:rPr>
            </w:pPr>
            <w:r w:rsidRPr="0066307B">
              <w:rPr>
                <w:rFonts w:asciiTheme="majorHAnsi" w:hAnsiTheme="majorHAnsi" w:cs="Verdana"/>
                <w:b/>
                <w:bCs/>
                <w:sz w:val="24"/>
                <w:szCs w:val="24"/>
                <w:highlight w:val="darkCyan"/>
              </w:rPr>
              <w:t>Example/ Quote</w:t>
            </w:r>
          </w:p>
        </w:tc>
        <w:tc>
          <w:tcPr>
            <w:tcW w:w="2302"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1F6987F0"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darkCyan"/>
              </w:rPr>
            </w:pPr>
            <w:r w:rsidRPr="0066307B">
              <w:rPr>
                <w:rFonts w:asciiTheme="majorHAnsi" w:hAnsiTheme="majorHAnsi" w:cs="Verdana"/>
                <w:b/>
                <w:bCs/>
                <w:sz w:val="24"/>
                <w:szCs w:val="24"/>
                <w:highlight w:val="darkCyan"/>
              </w:rPr>
              <w:t>Negative quality</w:t>
            </w:r>
          </w:p>
        </w:tc>
        <w:tc>
          <w:tcPr>
            <w:tcW w:w="3794"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2E90D73C"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darkCyan"/>
              </w:rPr>
            </w:pPr>
            <w:r w:rsidRPr="0066307B">
              <w:rPr>
                <w:rFonts w:asciiTheme="majorHAnsi" w:hAnsiTheme="majorHAnsi" w:cs="Verdana"/>
                <w:b/>
                <w:bCs/>
                <w:sz w:val="24"/>
                <w:szCs w:val="24"/>
                <w:highlight w:val="darkCyan"/>
              </w:rPr>
              <w:t>Example/ Quote</w:t>
            </w:r>
          </w:p>
        </w:tc>
      </w:tr>
      <w:tr w:rsidR="0066307B" w:rsidRPr="0066307B" w14:paraId="09312B33" w14:textId="77777777" w:rsidTr="0066307B">
        <w:tblPrEx>
          <w:tblBorders>
            <w:top w:val="none" w:sz="0" w:space="0" w:color="auto"/>
            <w:bottom w:val="single" w:sz="8" w:space="0" w:color="6D6D6D"/>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12A1005F"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Understanding</w:t>
            </w:r>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4597F2C3"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Siobhan knows how to communicate clearly with Christopher</w:t>
            </w:r>
          </w:p>
        </w:tc>
        <w:tc>
          <w:tcPr>
            <w:tcW w:w="2302"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7148E9CB"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3794"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153E117A"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r>
    </w:tbl>
    <w:p w14:paraId="3E52E7A5" w14:textId="77777777" w:rsidR="0066307B" w:rsidRPr="0066307B" w:rsidRDefault="0066307B" w:rsidP="0066307B">
      <w:pPr>
        <w:widowControl w:val="0"/>
        <w:autoSpaceDE w:val="0"/>
        <w:autoSpaceDN w:val="0"/>
        <w:adjustRightInd w:val="0"/>
        <w:spacing w:after="240"/>
        <w:rPr>
          <w:rFonts w:asciiTheme="majorHAnsi" w:hAnsiTheme="majorHAnsi" w:cs="Verdana"/>
          <w:b/>
          <w:color w:val="DDB216"/>
          <w:sz w:val="24"/>
          <w:szCs w:val="24"/>
        </w:rPr>
      </w:pPr>
    </w:p>
    <w:p w14:paraId="0D8D6D8D" w14:textId="77777777" w:rsidR="0066307B" w:rsidRPr="0066307B" w:rsidRDefault="0066307B" w:rsidP="0066307B">
      <w:pPr>
        <w:widowControl w:val="0"/>
        <w:autoSpaceDE w:val="0"/>
        <w:autoSpaceDN w:val="0"/>
        <w:adjustRightInd w:val="0"/>
        <w:spacing w:after="240"/>
        <w:rPr>
          <w:rFonts w:asciiTheme="majorHAnsi" w:hAnsiTheme="majorHAnsi" w:cs="Verdana"/>
          <w:b/>
          <w:color w:val="DDB216"/>
          <w:sz w:val="24"/>
          <w:szCs w:val="24"/>
        </w:rPr>
      </w:pPr>
    </w:p>
    <w:p w14:paraId="05B06E14" w14:textId="77777777" w:rsidR="0066307B" w:rsidRPr="0066307B" w:rsidRDefault="0066307B" w:rsidP="0066307B">
      <w:pPr>
        <w:widowControl w:val="0"/>
        <w:autoSpaceDE w:val="0"/>
        <w:autoSpaceDN w:val="0"/>
        <w:adjustRightInd w:val="0"/>
        <w:spacing w:after="240"/>
        <w:rPr>
          <w:rFonts w:asciiTheme="majorHAnsi" w:hAnsiTheme="majorHAnsi" w:cs="Verdana"/>
          <w:b/>
          <w:color w:val="DDB216"/>
          <w:sz w:val="24"/>
          <w:szCs w:val="24"/>
        </w:rPr>
      </w:pPr>
    </w:p>
    <w:p w14:paraId="5C7B9D0D" w14:textId="77777777" w:rsidR="0066307B" w:rsidRPr="0066307B" w:rsidRDefault="0066307B" w:rsidP="0066307B">
      <w:pPr>
        <w:widowControl w:val="0"/>
        <w:autoSpaceDE w:val="0"/>
        <w:autoSpaceDN w:val="0"/>
        <w:adjustRightInd w:val="0"/>
        <w:spacing w:after="240"/>
        <w:rPr>
          <w:rFonts w:asciiTheme="majorHAnsi" w:hAnsiTheme="majorHAnsi" w:cs="Verdana"/>
          <w:b/>
          <w:color w:val="DDB216"/>
          <w:sz w:val="24"/>
          <w:szCs w:val="24"/>
        </w:rPr>
      </w:pPr>
      <w:proofErr w:type="spellStart"/>
      <w:r w:rsidRPr="0066307B">
        <w:rPr>
          <w:rFonts w:asciiTheme="majorHAnsi" w:hAnsiTheme="majorHAnsi" w:cs="Verdana"/>
          <w:b/>
          <w:color w:val="DDB216"/>
          <w:sz w:val="24"/>
          <w:szCs w:val="24"/>
        </w:rPr>
        <w:t>Mr.</w:t>
      </w:r>
      <w:proofErr w:type="spellEnd"/>
      <w:r w:rsidRPr="0066307B">
        <w:rPr>
          <w:rFonts w:asciiTheme="majorHAnsi" w:hAnsiTheme="majorHAnsi" w:cs="Verdana"/>
          <w:b/>
          <w:color w:val="DDB216"/>
          <w:sz w:val="24"/>
          <w:szCs w:val="24"/>
        </w:rPr>
        <w:t xml:space="preserve"> Shears</w:t>
      </w:r>
    </w:p>
    <w:tbl>
      <w:tblPr>
        <w:tblW w:w="107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51"/>
        <w:gridCol w:w="2693"/>
        <w:gridCol w:w="2410"/>
        <w:gridCol w:w="3686"/>
      </w:tblGrid>
      <w:tr w:rsidR="0066307B" w:rsidRPr="0066307B" w14:paraId="1C95EF80" w14:textId="77777777" w:rsidTr="0066307B">
        <w:tc>
          <w:tcPr>
            <w:tcW w:w="1951"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0D44E6E0"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darkYellow"/>
              </w:rPr>
            </w:pPr>
            <w:r w:rsidRPr="0066307B">
              <w:rPr>
                <w:rFonts w:asciiTheme="majorHAnsi" w:hAnsiTheme="majorHAnsi" w:cs="Verdana"/>
                <w:b/>
                <w:bCs/>
                <w:sz w:val="24"/>
                <w:szCs w:val="24"/>
                <w:highlight w:val="darkYellow"/>
              </w:rPr>
              <w:t>Positive Quality</w:t>
            </w:r>
          </w:p>
        </w:tc>
        <w:tc>
          <w:tcPr>
            <w:tcW w:w="2693"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2759C91D"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darkYellow"/>
              </w:rPr>
            </w:pPr>
            <w:r w:rsidRPr="0066307B">
              <w:rPr>
                <w:rFonts w:asciiTheme="majorHAnsi" w:hAnsiTheme="majorHAnsi" w:cs="Verdana"/>
                <w:b/>
                <w:bCs/>
                <w:sz w:val="24"/>
                <w:szCs w:val="24"/>
                <w:highlight w:val="darkYellow"/>
              </w:rPr>
              <w:t>Example/ Quote</w:t>
            </w:r>
          </w:p>
        </w:tc>
        <w:tc>
          <w:tcPr>
            <w:tcW w:w="2410"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3A8517AE"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darkYellow"/>
              </w:rPr>
            </w:pPr>
            <w:r w:rsidRPr="0066307B">
              <w:rPr>
                <w:rFonts w:asciiTheme="majorHAnsi" w:hAnsiTheme="majorHAnsi" w:cs="Verdana"/>
                <w:b/>
                <w:bCs/>
                <w:sz w:val="24"/>
                <w:szCs w:val="24"/>
                <w:highlight w:val="darkYellow"/>
              </w:rPr>
              <w:t>Negative quality</w:t>
            </w:r>
          </w:p>
        </w:tc>
        <w:tc>
          <w:tcPr>
            <w:tcW w:w="3686" w:type="dxa"/>
            <w:tcBorders>
              <w:top w:val="single" w:sz="8" w:space="0" w:color="C1C1C1"/>
              <w:left w:val="single" w:sz="8" w:space="0" w:color="C1C1C1"/>
              <w:bottom w:val="single" w:sz="8" w:space="0" w:color="C1C1C1"/>
              <w:right w:val="single" w:sz="8" w:space="0" w:color="C1C1C1"/>
            </w:tcBorders>
            <w:shd w:val="clear" w:color="auto" w:fill="EAEAEA"/>
            <w:tcMar>
              <w:top w:w="80" w:type="nil"/>
              <w:left w:w="80" w:type="nil"/>
              <w:bottom w:w="80" w:type="nil"/>
              <w:right w:w="80" w:type="nil"/>
            </w:tcMar>
            <w:vAlign w:val="center"/>
          </w:tcPr>
          <w:p w14:paraId="1EEA4641" w14:textId="77777777" w:rsidR="0066307B" w:rsidRPr="0066307B" w:rsidRDefault="0066307B" w:rsidP="0066307B">
            <w:pPr>
              <w:widowControl w:val="0"/>
              <w:autoSpaceDE w:val="0"/>
              <w:autoSpaceDN w:val="0"/>
              <w:adjustRightInd w:val="0"/>
              <w:jc w:val="center"/>
              <w:rPr>
                <w:rFonts w:asciiTheme="majorHAnsi" w:hAnsiTheme="majorHAnsi" w:cs="Verdana"/>
                <w:b/>
                <w:bCs/>
                <w:sz w:val="24"/>
                <w:szCs w:val="24"/>
                <w:highlight w:val="darkYellow"/>
              </w:rPr>
            </w:pPr>
            <w:r w:rsidRPr="0066307B">
              <w:rPr>
                <w:rFonts w:asciiTheme="majorHAnsi" w:hAnsiTheme="majorHAnsi" w:cs="Verdana"/>
                <w:b/>
                <w:bCs/>
                <w:sz w:val="24"/>
                <w:szCs w:val="24"/>
                <w:highlight w:val="darkYellow"/>
              </w:rPr>
              <w:t>Example/ Quote</w:t>
            </w:r>
          </w:p>
        </w:tc>
      </w:tr>
      <w:tr w:rsidR="0066307B" w:rsidRPr="0066307B" w14:paraId="4C0D9DCF" w14:textId="77777777" w:rsidTr="0066307B">
        <w:tblPrEx>
          <w:tblBorders>
            <w:top w:val="none" w:sz="0" w:space="0" w:color="auto"/>
            <w:bottom w:val="single" w:sz="8" w:space="0" w:color="6D6D6D"/>
          </w:tblBorders>
        </w:tblPrEx>
        <w:tc>
          <w:tcPr>
            <w:tcW w:w="1951"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14:paraId="3F11CAB5"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693"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289A46FD"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 </w:t>
            </w:r>
          </w:p>
        </w:tc>
        <w:tc>
          <w:tcPr>
            <w:tcW w:w="241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14:paraId="41A22B75"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Abusive</w:t>
            </w:r>
          </w:p>
        </w:tc>
        <w:tc>
          <w:tcPr>
            <w:tcW w:w="3686"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14:paraId="0569EF4A" w14:textId="77777777" w:rsidR="0066307B" w:rsidRPr="0066307B" w:rsidRDefault="0066307B" w:rsidP="0066307B">
            <w:pPr>
              <w:widowControl w:val="0"/>
              <w:autoSpaceDE w:val="0"/>
              <w:autoSpaceDN w:val="0"/>
              <w:adjustRightInd w:val="0"/>
              <w:rPr>
                <w:rFonts w:asciiTheme="majorHAnsi" w:hAnsiTheme="majorHAnsi" w:cs="Verdana"/>
                <w:b/>
                <w:sz w:val="24"/>
                <w:szCs w:val="24"/>
              </w:rPr>
            </w:pPr>
            <w:r w:rsidRPr="0066307B">
              <w:rPr>
                <w:rFonts w:asciiTheme="majorHAnsi" w:hAnsiTheme="majorHAnsi" w:cs="Verdana"/>
                <w:b/>
                <w:sz w:val="24"/>
                <w:szCs w:val="24"/>
              </w:rPr>
              <w:t>When Christopher moves to London</w:t>
            </w:r>
          </w:p>
        </w:tc>
      </w:tr>
    </w:tbl>
    <w:p w14:paraId="416BE351" w14:textId="77777777" w:rsidR="0066307B" w:rsidRPr="0066307B" w:rsidRDefault="0066307B" w:rsidP="0066307B">
      <w:pPr>
        <w:widowControl w:val="0"/>
        <w:autoSpaceDE w:val="0"/>
        <w:autoSpaceDN w:val="0"/>
        <w:adjustRightInd w:val="0"/>
        <w:spacing w:after="240"/>
        <w:rPr>
          <w:rFonts w:asciiTheme="majorHAnsi" w:hAnsiTheme="majorHAnsi" w:cs="Verdana"/>
          <w:b/>
          <w:bCs/>
          <w:sz w:val="24"/>
          <w:szCs w:val="24"/>
        </w:rPr>
      </w:pPr>
    </w:p>
    <w:p w14:paraId="62FC8173" w14:textId="77777777" w:rsidR="0066307B" w:rsidRPr="0066307B" w:rsidRDefault="0066307B" w:rsidP="0066307B">
      <w:pPr>
        <w:widowControl w:val="0"/>
        <w:autoSpaceDE w:val="0"/>
        <w:autoSpaceDN w:val="0"/>
        <w:adjustRightInd w:val="0"/>
        <w:spacing w:after="240"/>
        <w:rPr>
          <w:rFonts w:asciiTheme="majorHAnsi" w:hAnsiTheme="majorHAnsi" w:cs="Verdana"/>
          <w:b/>
          <w:bCs/>
          <w:sz w:val="24"/>
          <w:szCs w:val="24"/>
        </w:rPr>
      </w:pPr>
      <w:r w:rsidRPr="0066307B">
        <w:rPr>
          <w:rFonts w:asciiTheme="majorHAnsi" w:hAnsiTheme="majorHAnsi" w:cs="Verdana"/>
          <w:b/>
          <w:bCs/>
          <w:sz w:val="24"/>
          <w:szCs w:val="24"/>
        </w:rPr>
        <w:t>*Extension Questions*</w:t>
      </w:r>
    </w:p>
    <w:p w14:paraId="0BFF0F9E" w14:textId="77777777" w:rsidR="0066307B" w:rsidRPr="0066307B" w:rsidRDefault="0066307B" w:rsidP="0066307B">
      <w:pPr>
        <w:widowControl w:val="0"/>
        <w:autoSpaceDE w:val="0"/>
        <w:autoSpaceDN w:val="0"/>
        <w:adjustRightInd w:val="0"/>
        <w:spacing w:after="240"/>
        <w:rPr>
          <w:rFonts w:asciiTheme="majorHAnsi" w:hAnsiTheme="majorHAnsi" w:cs="Verdana"/>
          <w:b/>
          <w:sz w:val="24"/>
          <w:szCs w:val="24"/>
        </w:rPr>
      </w:pPr>
      <w:r w:rsidRPr="0066307B">
        <w:rPr>
          <w:rFonts w:asciiTheme="majorHAnsi" w:hAnsiTheme="majorHAnsi" w:cs="Verdana"/>
          <w:b/>
          <w:bCs/>
          <w:sz w:val="24"/>
          <w:szCs w:val="24"/>
        </w:rPr>
        <w:t>Christopher</w:t>
      </w:r>
    </w:p>
    <w:p w14:paraId="5306D705" w14:textId="77777777" w:rsidR="0066307B" w:rsidRPr="0066307B" w:rsidRDefault="0066307B" w:rsidP="0066307B">
      <w:pPr>
        <w:widowControl w:val="0"/>
        <w:numPr>
          <w:ilvl w:val="0"/>
          <w:numId w:val="17"/>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66307B">
        <w:rPr>
          <w:rFonts w:asciiTheme="majorHAnsi" w:hAnsiTheme="majorHAnsi" w:cs="Verdana"/>
          <w:b/>
          <w:sz w:val="24"/>
          <w:szCs w:val="24"/>
        </w:rPr>
        <w:t>What techniques does the author use to create Christopher and develop our understanding of who he is? In your response consider what Christopher says, what he thinks about, how he acts, how other people react to him, what other people say about him.</w:t>
      </w:r>
    </w:p>
    <w:p w14:paraId="4873C49D" w14:textId="77777777" w:rsidR="0066307B" w:rsidRPr="0066307B" w:rsidRDefault="0066307B" w:rsidP="0066307B">
      <w:pPr>
        <w:widowControl w:val="0"/>
        <w:numPr>
          <w:ilvl w:val="0"/>
          <w:numId w:val="17"/>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66307B">
        <w:rPr>
          <w:rFonts w:asciiTheme="majorHAnsi" w:hAnsiTheme="majorHAnsi" w:cs="Verdana"/>
          <w:b/>
          <w:sz w:val="24"/>
          <w:szCs w:val="24"/>
        </w:rPr>
        <w:t>What are Christopher’s values (what does he consider important)? What are your values? Consider the similarities and differences. What happens when people’s values differ?</w:t>
      </w:r>
    </w:p>
    <w:p w14:paraId="1C4AA729" w14:textId="77777777" w:rsidR="0066307B" w:rsidRPr="0066307B" w:rsidRDefault="0066307B" w:rsidP="0066307B">
      <w:pPr>
        <w:widowControl w:val="0"/>
        <w:numPr>
          <w:ilvl w:val="0"/>
          <w:numId w:val="17"/>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66307B">
        <w:rPr>
          <w:rFonts w:asciiTheme="majorHAnsi" w:hAnsiTheme="majorHAnsi" w:cs="Verdana"/>
          <w:b/>
          <w:sz w:val="24"/>
          <w:szCs w:val="24"/>
        </w:rPr>
        <w:t xml:space="preserve">We are very aware of how different Christopher is. How is he </w:t>
      </w:r>
      <w:r w:rsidRPr="0066307B">
        <w:rPr>
          <w:rFonts w:asciiTheme="majorHAnsi" w:hAnsiTheme="majorHAnsi" w:cs="Verdana"/>
          <w:b/>
          <w:i/>
          <w:iCs/>
          <w:sz w:val="24"/>
          <w:szCs w:val="24"/>
        </w:rPr>
        <w:t>like</w:t>
      </w:r>
      <w:r w:rsidRPr="0066307B">
        <w:rPr>
          <w:rFonts w:asciiTheme="majorHAnsi" w:hAnsiTheme="majorHAnsi" w:cs="Verdana"/>
          <w:b/>
          <w:sz w:val="24"/>
          <w:szCs w:val="24"/>
        </w:rPr>
        <w:t xml:space="preserve"> us?</w:t>
      </w:r>
    </w:p>
    <w:p w14:paraId="76FB877D" w14:textId="77777777" w:rsidR="0066307B" w:rsidRPr="0066307B" w:rsidRDefault="0066307B" w:rsidP="0066307B">
      <w:pPr>
        <w:widowControl w:val="0"/>
        <w:numPr>
          <w:ilvl w:val="0"/>
          <w:numId w:val="17"/>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66307B">
        <w:rPr>
          <w:rFonts w:asciiTheme="majorHAnsi" w:hAnsiTheme="majorHAnsi" w:cs="Verdana"/>
          <w:b/>
          <w:sz w:val="24"/>
          <w:szCs w:val="24"/>
        </w:rPr>
        <w:t>Who is Christopher closest to? What are the characteristics of this/these relationships?</w:t>
      </w:r>
    </w:p>
    <w:p w14:paraId="2A89BE13" w14:textId="77777777" w:rsidR="0066307B" w:rsidRPr="0066307B" w:rsidRDefault="0066307B" w:rsidP="0066307B">
      <w:pPr>
        <w:widowControl w:val="0"/>
        <w:numPr>
          <w:ilvl w:val="0"/>
          <w:numId w:val="17"/>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66307B">
        <w:rPr>
          <w:rFonts w:asciiTheme="majorHAnsi" w:hAnsiTheme="majorHAnsi" w:cs="Verdana"/>
          <w:b/>
          <w:sz w:val="24"/>
          <w:szCs w:val="24"/>
        </w:rPr>
        <w:t>Author Mark Haddon considers Christopher to be ‘an ideal narrator’. Do you agree? Why/ Why not?</w:t>
      </w:r>
    </w:p>
    <w:p w14:paraId="014D9587" w14:textId="77777777" w:rsidR="0066307B" w:rsidRPr="0066307B" w:rsidRDefault="0066307B" w:rsidP="0066307B">
      <w:pPr>
        <w:widowControl w:val="0"/>
        <w:numPr>
          <w:ilvl w:val="0"/>
          <w:numId w:val="17"/>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66307B">
        <w:rPr>
          <w:rFonts w:asciiTheme="majorHAnsi" w:hAnsiTheme="majorHAnsi" w:cs="Verdana"/>
          <w:b/>
          <w:sz w:val="24"/>
          <w:szCs w:val="24"/>
        </w:rPr>
        <w:t>Does Christopher change over the course of the novel? If so, how? If not, why not?</w:t>
      </w:r>
    </w:p>
    <w:p w14:paraId="186E1F7B" w14:textId="77777777" w:rsidR="0066307B" w:rsidRPr="0066307B" w:rsidRDefault="0066307B" w:rsidP="0066307B">
      <w:pPr>
        <w:widowControl w:val="0"/>
        <w:autoSpaceDE w:val="0"/>
        <w:autoSpaceDN w:val="0"/>
        <w:adjustRightInd w:val="0"/>
        <w:spacing w:after="240"/>
        <w:rPr>
          <w:rFonts w:asciiTheme="majorHAnsi" w:hAnsiTheme="majorHAnsi" w:cs="Verdana"/>
          <w:b/>
          <w:sz w:val="24"/>
          <w:szCs w:val="24"/>
        </w:rPr>
      </w:pPr>
      <w:r w:rsidRPr="0066307B">
        <w:rPr>
          <w:rFonts w:asciiTheme="majorHAnsi" w:hAnsiTheme="majorHAnsi" w:cs="Verdana"/>
          <w:b/>
          <w:bCs/>
          <w:sz w:val="24"/>
          <w:szCs w:val="24"/>
        </w:rPr>
        <w:t>Ed Boone, Christopher’s father</w:t>
      </w:r>
    </w:p>
    <w:p w14:paraId="53BA7771" w14:textId="77777777" w:rsidR="0066307B" w:rsidRPr="0066307B" w:rsidRDefault="0066307B" w:rsidP="0066307B">
      <w:pPr>
        <w:widowControl w:val="0"/>
        <w:numPr>
          <w:ilvl w:val="0"/>
          <w:numId w:val="18"/>
        </w:numPr>
        <w:tabs>
          <w:tab w:val="left" w:pos="220"/>
          <w:tab w:val="left" w:pos="720"/>
        </w:tabs>
        <w:autoSpaceDE w:val="0"/>
        <w:autoSpaceDN w:val="0"/>
        <w:adjustRightInd w:val="0"/>
        <w:spacing w:after="0" w:line="240" w:lineRule="auto"/>
        <w:ind w:left="720" w:hanging="720"/>
        <w:rPr>
          <w:rFonts w:asciiTheme="majorHAnsi" w:hAnsiTheme="majorHAnsi" w:cs="Verdana"/>
          <w:b/>
          <w:sz w:val="24"/>
          <w:szCs w:val="24"/>
        </w:rPr>
      </w:pPr>
      <w:r w:rsidRPr="0066307B">
        <w:rPr>
          <w:rFonts w:asciiTheme="majorHAnsi" w:hAnsiTheme="majorHAnsi" w:cs="Verdana"/>
          <w:b/>
          <w:sz w:val="24"/>
          <w:szCs w:val="24"/>
        </w:rPr>
        <w:t>Describe Ed Boone with examples from the text. How do key events shape your understanding of him?</w:t>
      </w:r>
    </w:p>
    <w:p w14:paraId="33851383" w14:textId="77777777" w:rsidR="0066307B" w:rsidRPr="0066307B" w:rsidRDefault="0066307B" w:rsidP="0066307B">
      <w:pPr>
        <w:widowControl w:val="0"/>
        <w:numPr>
          <w:ilvl w:val="0"/>
          <w:numId w:val="18"/>
        </w:numPr>
        <w:tabs>
          <w:tab w:val="left" w:pos="220"/>
          <w:tab w:val="left" w:pos="720"/>
        </w:tabs>
        <w:autoSpaceDE w:val="0"/>
        <w:autoSpaceDN w:val="0"/>
        <w:adjustRightInd w:val="0"/>
        <w:spacing w:after="0" w:line="240" w:lineRule="auto"/>
        <w:ind w:left="720" w:hanging="720"/>
        <w:rPr>
          <w:rFonts w:asciiTheme="majorHAnsi" w:hAnsiTheme="majorHAnsi" w:cs="Verdana"/>
          <w:b/>
          <w:sz w:val="24"/>
          <w:szCs w:val="24"/>
        </w:rPr>
      </w:pPr>
      <w:r w:rsidRPr="0066307B">
        <w:rPr>
          <w:rFonts w:asciiTheme="majorHAnsi" w:hAnsiTheme="majorHAnsi" w:cs="Verdana"/>
          <w:b/>
          <w:sz w:val="24"/>
          <w:szCs w:val="24"/>
        </w:rPr>
        <w:t>What techniques does Haddon use to create the character of Christopher’s father?</w:t>
      </w:r>
    </w:p>
    <w:p w14:paraId="134A6880" w14:textId="77777777" w:rsidR="0066307B" w:rsidRPr="0066307B" w:rsidRDefault="0066307B" w:rsidP="0066307B">
      <w:pPr>
        <w:widowControl w:val="0"/>
        <w:numPr>
          <w:ilvl w:val="0"/>
          <w:numId w:val="18"/>
        </w:numPr>
        <w:tabs>
          <w:tab w:val="left" w:pos="220"/>
          <w:tab w:val="left" w:pos="720"/>
        </w:tabs>
        <w:autoSpaceDE w:val="0"/>
        <w:autoSpaceDN w:val="0"/>
        <w:adjustRightInd w:val="0"/>
        <w:spacing w:after="0" w:line="240" w:lineRule="auto"/>
        <w:ind w:left="720" w:hanging="720"/>
        <w:rPr>
          <w:rFonts w:asciiTheme="majorHAnsi" w:hAnsiTheme="majorHAnsi" w:cs="Verdana"/>
          <w:b/>
          <w:sz w:val="24"/>
          <w:szCs w:val="24"/>
        </w:rPr>
      </w:pPr>
      <w:r w:rsidRPr="0066307B">
        <w:rPr>
          <w:rFonts w:asciiTheme="majorHAnsi" w:hAnsiTheme="majorHAnsi" w:cs="Verdana"/>
          <w:b/>
          <w:sz w:val="24"/>
          <w:szCs w:val="24"/>
        </w:rPr>
        <w:t>What is your opinion of Ed Boone? What is Christopher’s opinion of his father?</w:t>
      </w:r>
    </w:p>
    <w:p w14:paraId="2897BD29" w14:textId="77777777" w:rsidR="0066307B" w:rsidRPr="0066307B" w:rsidRDefault="0066307B" w:rsidP="0066307B">
      <w:pPr>
        <w:widowControl w:val="0"/>
        <w:autoSpaceDE w:val="0"/>
        <w:autoSpaceDN w:val="0"/>
        <w:adjustRightInd w:val="0"/>
        <w:spacing w:after="240"/>
        <w:rPr>
          <w:rFonts w:asciiTheme="majorHAnsi" w:hAnsiTheme="majorHAnsi" w:cs="Verdana"/>
          <w:b/>
          <w:sz w:val="24"/>
          <w:szCs w:val="24"/>
        </w:rPr>
      </w:pPr>
      <w:r w:rsidRPr="0066307B">
        <w:rPr>
          <w:rFonts w:asciiTheme="majorHAnsi" w:hAnsiTheme="majorHAnsi" w:cs="Verdana"/>
          <w:b/>
          <w:bCs/>
          <w:sz w:val="24"/>
          <w:szCs w:val="24"/>
        </w:rPr>
        <w:t>Judy Boone, Christopher’s mother</w:t>
      </w:r>
    </w:p>
    <w:p w14:paraId="60408C62" w14:textId="77777777" w:rsidR="0066307B" w:rsidRPr="0066307B" w:rsidRDefault="0066307B" w:rsidP="0066307B">
      <w:pPr>
        <w:widowControl w:val="0"/>
        <w:numPr>
          <w:ilvl w:val="0"/>
          <w:numId w:val="20"/>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66307B">
        <w:rPr>
          <w:rFonts w:asciiTheme="majorHAnsi" w:hAnsiTheme="majorHAnsi" w:cs="Verdana"/>
          <w:b/>
          <w:sz w:val="24"/>
          <w:szCs w:val="24"/>
        </w:rPr>
        <w:t>Describe Judy Boone with examples from the text. How do key events shape your understanding of her? Does your opinion of her change?</w:t>
      </w:r>
    </w:p>
    <w:p w14:paraId="2756782D" w14:textId="77777777" w:rsidR="0066307B" w:rsidRPr="0066307B" w:rsidRDefault="0066307B" w:rsidP="0066307B">
      <w:pPr>
        <w:widowControl w:val="0"/>
        <w:numPr>
          <w:ilvl w:val="0"/>
          <w:numId w:val="20"/>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66307B">
        <w:rPr>
          <w:rFonts w:asciiTheme="majorHAnsi" w:hAnsiTheme="majorHAnsi" w:cs="Verdana"/>
          <w:b/>
          <w:sz w:val="24"/>
          <w:szCs w:val="24"/>
        </w:rPr>
        <w:t>What techniques does Haddon use to develop our understanding of Judy Boone?</w:t>
      </w:r>
    </w:p>
    <w:p w14:paraId="3B4D1164" w14:textId="77777777" w:rsidR="0066307B" w:rsidRPr="0066307B" w:rsidRDefault="0066307B" w:rsidP="0066307B">
      <w:pPr>
        <w:widowControl w:val="0"/>
        <w:numPr>
          <w:ilvl w:val="0"/>
          <w:numId w:val="20"/>
        </w:numPr>
        <w:tabs>
          <w:tab w:val="left" w:pos="220"/>
          <w:tab w:val="left" w:pos="720"/>
        </w:tabs>
        <w:autoSpaceDE w:val="0"/>
        <w:autoSpaceDN w:val="0"/>
        <w:adjustRightInd w:val="0"/>
        <w:spacing w:after="0" w:line="240" w:lineRule="auto"/>
        <w:ind w:hanging="720"/>
        <w:rPr>
          <w:rFonts w:asciiTheme="majorHAnsi" w:hAnsiTheme="majorHAnsi" w:cs="Verdana"/>
          <w:b/>
          <w:sz w:val="24"/>
          <w:szCs w:val="24"/>
        </w:rPr>
      </w:pPr>
      <w:r w:rsidRPr="0066307B">
        <w:rPr>
          <w:rFonts w:asciiTheme="majorHAnsi" w:hAnsiTheme="majorHAnsi" w:cs="Verdana"/>
          <w:b/>
          <w:sz w:val="24"/>
          <w:szCs w:val="24"/>
        </w:rPr>
        <w:t>What is your opinion of Judy? What is Christopher’s opinion of his mother?</w:t>
      </w:r>
    </w:p>
    <w:p w14:paraId="16A10844" w14:textId="77777777" w:rsidR="0066307B" w:rsidRPr="0066307B" w:rsidRDefault="0066307B" w:rsidP="0066307B">
      <w:pPr>
        <w:rPr>
          <w:rFonts w:asciiTheme="majorHAnsi" w:hAnsiTheme="majorHAnsi"/>
          <w:b/>
          <w:sz w:val="24"/>
          <w:szCs w:val="24"/>
        </w:rPr>
      </w:pPr>
      <w:r w:rsidRPr="0066307B">
        <w:rPr>
          <w:rFonts w:asciiTheme="majorHAnsi" w:hAnsiTheme="majorHAnsi" w:cs="Verdana"/>
          <w:b/>
          <w:bCs/>
          <w:sz w:val="24"/>
          <w:szCs w:val="24"/>
        </w:rPr>
        <w:t xml:space="preserve">Discussion: </w:t>
      </w:r>
      <w:r w:rsidRPr="0066307B">
        <w:rPr>
          <w:rFonts w:asciiTheme="majorHAnsi" w:hAnsiTheme="majorHAnsi" w:cs="Verdana"/>
          <w:b/>
          <w:sz w:val="24"/>
          <w:szCs w:val="24"/>
        </w:rPr>
        <w:t>How does the complexity of the characters enhance your understanding of human nature?</w:t>
      </w:r>
    </w:p>
    <w:p w14:paraId="3AC6D180" w14:textId="77777777" w:rsidR="0066307B" w:rsidRDefault="0066307B" w:rsidP="00D23A3F">
      <w:pPr>
        <w:spacing w:line="360" w:lineRule="auto"/>
        <w:jc w:val="center"/>
        <w:rPr>
          <w:rFonts w:asciiTheme="majorHAnsi" w:hAnsiTheme="majorHAnsi"/>
          <w:b/>
          <w:sz w:val="24"/>
          <w:szCs w:val="24"/>
        </w:rPr>
      </w:pPr>
    </w:p>
    <w:p w14:paraId="785FE933" w14:textId="77777777" w:rsidR="0066307B" w:rsidRDefault="0066307B" w:rsidP="00D23A3F">
      <w:pPr>
        <w:spacing w:line="360" w:lineRule="auto"/>
        <w:jc w:val="center"/>
        <w:rPr>
          <w:rFonts w:asciiTheme="majorHAnsi" w:hAnsiTheme="majorHAnsi"/>
          <w:b/>
          <w:sz w:val="24"/>
          <w:szCs w:val="24"/>
        </w:rPr>
      </w:pPr>
    </w:p>
    <w:p w14:paraId="1282313B" w14:textId="77777777" w:rsidR="0066307B" w:rsidRDefault="0066307B" w:rsidP="00D23A3F">
      <w:pPr>
        <w:spacing w:line="360" w:lineRule="auto"/>
        <w:jc w:val="center"/>
        <w:rPr>
          <w:rFonts w:asciiTheme="majorHAnsi" w:hAnsiTheme="majorHAnsi"/>
          <w:b/>
          <w:sz w:val="24"/>
          <w:szCs w:val="24"/>
        </w:rPr>
      </w:pPr>
    </w:p>
    <w:p w14:paraId="27A766E6" w14:textId="77777777" w:rsidR="00E06838" w:rsidRDefault="00E06838" w:rsidP="00D23A3F">
      <w:pPr>
        <w:spacing w:line="360" w:lineRule="auto"/>
        <w:jc w:val="center"/>
        <w:rPr>
          <w:rFonts w:asciiTheme="majorHAnsi" w:hAnsiTheme="majorHAnsi"/>
          <w:b/>
          <w:sz w:val="24"/>
          <w:szCs w:val="24"/>
        </w:rPr>
      </w:pPr>
    </w:p>
    <w:p w14:paraId="5C233D73" w14:textId="77777777" w:rsidR="0066307B" w:rsidRDefault="00E06838" w:rsidP="00D23A3F">
      <w:pPr>
        <w:spacing w:line="360" w:lineRule="auto"/>
        <w:jc w:val="center"/>
        <w:rPr>
          <w:rFonts w:asciiTheme="majorHAnsi" w:hAnsiTheme="majorHAnsi"/>
          <w:b/>
          <w:sz w:val="44"/>
          <w:szCs w:val="44"/>
        </w:rPr>
      </w:pPr>
      <w:r w:rsidRPr="00E06838">
        <w:rPr>
          <w:rFonts w:asciiTheme="majorHAnsi" w:hAnsiTheme="majorHAnsi"/>
          <w:b/>
          <w:sz w:val="44"/>
          <w:szCs w:val="44"/>
        </w:rPr>
        <w:lastRenderedPageBreak/>
        <w:t>POST READING REVIEW</w:t>
      </w:r>
    </w:p>
    <w:p w14:paraId="4EF951F3" w14:textId="77777777" w:rsidR="00E06838" w:rsidRPr="00E06838" w:rsidRDefault="00E06838" w:rsidP="00D23A3F">
      <w:pPr>
        <w:spacing w:line="360" w:lineRule="auto"/>
        <w:jc w:val="center"/>
        <w:rPr>
          <w:rFonts w:asciiTheme="majorHAnsi" w:hAnsiTheme="majorHAnsi"/>
          <w:b/>
          <w:sz w:val="44"/>
          <w:szCs w:val="44"/>
        </w:rPr>
      </w:pPr>
    </w:p>
    <w:p w14:paraId="4DC9A3B4" w14:textId="77777777" w:rsidR="00E06838" w:rsidRPr="00E06838" w:rsidRDefault="00E06838" w:rsidP="00E06838">
      <w:pPr>
        <w:widowControl w:val="0"/>
        <w:autoSpaceDE w:val="0"/>
        <w:autoSpaceDN w:val="0"/>
        <w:adjustRightInd w:val="0"/>
        <w:spacing w:after="240" w:line="480" w:lineRule="auto"/>
        <w:rPr>
          <w:rFonts w:asciiTheme="majorHAnsi" w:hAnsiTheme="majorHAnsi" w:cs="Verdana"/>
          <w:b/>
          <w:sz w:val="24"/>
          <w:szCs w:val="24"/>
        </w:rPr>
      </w:pPr>
      <w:r w:rsidRPr="00E06838">
        <w:rPr>
          <w:rFonts w:asciiTheme="majorHAnsi" w:hAnsiTheme="majorHAnsi" w:cs="Verdana"/>
          <w:b/>
          <w:sz w:val="24"/>
          <w:szCs w:val="24"/>
        </w:rPr>
        <w:t>Answer the following questions when you have finished reading the novel and before you begin a text response essay. They will give insight into the important features of the text that are worth considering when you do analyse the text in more detail.</w:t>
      </w:r>
    </w:p>
    <w:p w14:paraId="4B9A14B8" w14:textId="77777777" w:rsidR="00E06838" w:rsidRPr="00E06838" w:rsidRDefault="00E06838" w:rsidP="00E06838">
      <w:pPr>
        <w:widowControl w:val="0"/>
        <w:autoSpaceDE w:val="0"/>
        <w:autoSpaceDN w:val="0"/>
        <w:adjustRightInd w:val="0"/>
        <w:spacing w:after="240" w:line="480" w:lineRule="auto"/>
        <w:rPr>
          <w:rFonts w:asciiTheme="majorHAnsi" w:hAnsiTheme="majorHAnsi" w:cs="Verdana"/>
          <w:b/>
          <w:sz w:val="24"/>
          <w:szCs w:val="24"/>
        </w:rPr>
      </w:pPr>
    </w:p>
    <w:p w14:paraId="7119B8FF" w14:textId="77777777" w:rsidR="00E06838" w:rsidRPr="00E06838" w:rsidRDefault="00E06838" w:rsidP="00E06838">
      <w:pPr>
        <w:widowControl w:val="0"/>
        <w:tabs>
          <w:tab w:val="left" w:pos="220"/>
          <w:tab w:val="left" w:pos="720"/>
        </w:tabs>
        <w:autoSpaceDE w:val="0"/>
        <w:autoSpaceDN w:val="0"/>
        <w:adjustRightInd w:val="0"/>
        <w:spacing w:line="480" w:lineRule="auto"/>
        <w:ind w:left="720"/>
        <w:jc w:val="both"/>
        <w:rPr>
          <w:rFonts w:asciiTheme="majorHAnsi" w:hAnsiTheme="majorHAnsi" w:cs="Verdana"/>
          <w:b/>
          <w:sz w:val="24"/>
          <w:szCs w:val="24"/>
        </w:rPr>
      </w:pPr>
      <w:r w:rsidRPr="00E06838">
        <w:rPr>
          <w:rFonts w:asciiTheme="majorHAnsi" w:hAnsiTheme="majorHAnsi" w:cs="Verdana"/>
          <w:b/>
          <w:sz w:val="24"/>
          <w:szCs w:val="24"/>
        </w:rPr>
        <w:t>Answer the following questions quickly, with ‘instant’ responses preferable to considered ones:</w:t>
      </w:r>
    </w:p>
    <w:p w14:paraId="02DB0CE5" w14:textId="77777777" w:rsidR="00E06838" w:rsidRPr="00E06838" w:rsidRDefault="00E06838" w:rsidP="00E06838">
      <w:pPr>
        <w:widowControl w:val="0"/>
        <w:tabs>
          <w:tab w:val="left" w:pos="220"/>
          <w:tab w:val="left" w:pos="720"/>
        </w:tabs>
        <w:autoSpaceDE w:val="0"/>
        <w:autoSpaceDN w:val="0"/>
        <w:adjustRightInd w:val="0"/>
        <w:spacing w:line="480" w:lineRule="auto"/>
        <w:ind w:left="720"/>
        <w:jc w:val="both"/>
        <w:rPr>
          <w:rFonts w:asciiTheme="majorHAnsi" w:hAnsiTheme="majorHAnsi" w:cs="Verdana"/>
          <w:b/>
          <w:sz w:val="24"/>
          <w:szCs w:val="24"/>
        </w:rPr>
      </w:pPr>
    </w:p>
    <w:p w14:paraId="288A6337" w14:textId="77777777" w:rsidR="00E06838" w:rsidRPr="00E06838" w:rsidRDefault="00E06838" w:rsidP="00E06838">
      <w:pPr>
        <w:widowControl w:val="0"/>
        <w:numPr>
          <w:ilvl w:val="1"/>
          <w:numId w:val="18"/>
        </w:numPr>
        <w:tabs>
          <w:tab w:val="left" w:pos="940"/>
          <w:tab w:val="left" w:pos="1440"/>
        </w:tabs>
        <w:autoSpaceDE w:val="0"/>
        <w:autoSpaceDN w:val="0"/>
        <w:adjustRightInd w:val="0"/>
        <w:spacing w:after="0" w:line="480" w:lineRule="auto"/>
        <w:ind w:left="1440" w:hanging="1440"/>
        <w:jc w:val="both"/>
        <w:rPr>
          <w:rFonts w:asciiTheme="majorHAnsi" w:hAnsiTheme="majorHAnsi" w:cs="Verdana"/>
          <w:b/>
          <w:sz w:val="24"/>
          <w:szCs w:val="24"/>
        </w:rPr>
      </w:pPr>
      <w:r w:rsidRPr="00E06838">
        <w:rPr>
          <w:rFonts w:asciiTheme="majorHAnsi" w:hAnsiTheme="majorHAnsi" w:cs="Verdana"/>
          <w:b/>
          <w:sz w:val="24"/>
          <w:szCs w:val="24"/>
        </w:rPr>
        <w:t>Do you like the novel? Why/ why not?</w:t>
      </w:r>
    </w:p>
    <w:p w14:paraId="600D0D66" w14:textId="77777777" w:rsidR="00E06838" w:rsidRPr="00E06838" w:rsidRDefault="00E06838" w:rsidP="00E06838">
      <w:pPr>
        <w:widowControl w:val="0"/>
        <w:numPr>
          <w:ilvl w:val="1"/>
          <w:numId w:val="18"/>
        </w:numPr>
        <w:tabs>
          <w:tab w:val="left" w:pos="940"/>
          <w:tab w:val="left" w:pos="1440"/>
        </w:tabs>
        <w:autoSpaceDE w:val="0"/>
        <w:autoSpaceDN w:val="0"/>
        <w:adjustRightInd w:val="0"/>
        <w:spacing w:after="0" w:line="480" w:lineRule="auto"/>
        <w:ind w:left="1440" w:hanging="1440"/>
        <w:jc w:val="both"/>
        <w:rPr>
          <w:rFonts w:asciiTheme="majorHAnsi" w:hAnsiTheme="majorHAnsi" w:cs="Verdana"/>
          <w:b/>
          <w:sz w:val="24"/>
          <w:szCs w:val="24"/>
        </w:rPr>
      </w:pPr>
      <w:r w:rsidRPr="00E06838">
        <w:rPr>
          <w:rFonts w:asciiTheme="majorHAnsi" w:hAnsiTheme="majorHAnsi" w:cs="Verdana"/>
          <w:b/>
          <w:sz w:val="24"/>
          <w:szCs w:val="24"/>
        </w:rPr>
        <w:t>How is the novel different from many novels you have read?</w:t>
      </w:r>
    </w:p>
    <w:p w14:paraId="6FC7D96B" w14:textId="77777777" w:rsidR="00E06838" w:rsidRPr="00E06838" w:rsidRDefault="00E06838" w:rsidP="00E06838">
      <w:pPr>
        <w:widowControl w:val="0"/>
        <w:numPr>
          <w:ilvl w:val="1"/>
          <w:numId w:val="18"/>
        </w:numPr>
        <w:tabs>
          <w:tab w:val="left" w:pos="940"/>
          <w:tab w:val="left" w:pos="1440"/>
        </w:tabs>
        <w:autoSpaceDE w:val="0"/>
        <w:autoSpaceDN w:val="0"/>
        <w:adjustRightInd w:val="0"/>
        <w:spacing w:after="0" w:line="480" w:lineRule="auto"/>
        <w:ind w:left="1440" w:hanging="1440"/>
        <w:jc w:val="both"/>
        <w:rPr>
          <w:rFonts w:asciiTheme="majorHAnsi" w:hAnsiTheme="majorHAnsi" w:cs="Verdana"/>
          <w:b/>
          <w:sz w:val="24"/>
          <w:szCs w:val="24"/>
        </w:rPr>
      </w:pPr>
      <w:r w:rsidRPr="00E06838">
        <w:rPr>
          <w:rFonts w:asciiTheme="majorHAnsi" w:hAnsiTheme="majorHAnsi" w:cs="Verdana"/>
          <w:b/>
          <w:sz w:val="24"/>
          <w:szCs w:val="24"/>
        </w:rPr>
        <w:t>How is it similar?</w:t>
      </w:r>
    </w:p>
    <w:p w14:paraId="60ECD621" w14:textId="77777777" w:rsidR="00E06838" w:rsidRPr="00E06838" w:rsidRDefault="00E06838" w:rsidP="00E06838">
      <w:pPr>
        <w:widowControl w:val="0"/>
        <w:numPr>
          <w:ilvl w:val="1"/>
          <w:numId w:val="18"/>
        </w:numPr>
        <w:tabs>
          <w:tab w:val="left" w:pos="940"/>
          <w:tab w:val="left" w:pos="1440"/>
        </w:tabs>
        <w:autoSpaceDE w:val="0"/>
        <w:autoSpaceDN w:val="0"/>
        <w:adjustRightInd w:val="0"/>
        <w:spacing w:after="0" w:line="480" w:lineRule="auto"/>
        <w:ind w:left="1440" w:hanging="1440"/>
        <w:jc w:val="both"/>
        <w:rPr>
          <w:rFonts w:asciiTheme="majorHAnsi" w:hAnsiTheme="majorHAnsi" w:cs="Verdana"/>
          <w:b/>
          <w:sz w:val="24"/>
          <w:szCs w:val="24"/>
        </w:rPr>
      </w:pPr>
      <w:r w:rsidRPr="00E06838">
        <w:rPr>
          <w:rFonts w:asciiTheme="majorHAnsi" w:hAnsiTheme="majorHAnsi" w:cs="Verdana"/>
          <w:b/>
          <w:sz w:val="24"/>
          <w:szCs w:val="24"/>
        </w:rPr>
        <w:t>What is your favourite scene? Why?</w:t>
      </w:r>
    </w:p>
    <w:p w14:paraId="78DF9E5B" w14:textId="77777777" w:rsidR="00E06838" w:rsidRPr="00E06838" w:rsidRDefault="00E06838" w:rsidP="00E06838">
      <w:pPr>
        <w:widowControl w:val="0"/>
        <w:numPr>
          <w:ilvl w:val="1"/>
          <w:numId w:val="18"/>
        </w:numPr>
        <w:tabs>
          <w:tab w:val="left" w:pos="940"/>
          <w:tab w:val="left" w:pos="1440"/>
        </w:tabs>
        <w:autoSpaceDE w:val="0"/>
        <w:autoSpaceDN w:val="0"/>
        <w:adjustRightInd w:val="0"/>
        <w:spacing w:after="0" w:line="480" w:lineRule="auto"/>
        <w:ind w:left="1440" w:hanging="1440"/>
        <w:jc w:val="both"/>
        <w:rPr>
          <w:rFonts w:asciiTheme="majorHAnsi" w:hAnsiTheme="majorHAnsi" w:cs="Verdana"/>
          <w:b/>
          <w:sz w:val="24"/>
          <w:szCs w:val="24"/>
        </w:rPr>
      </w:pPr>
      <w:r w:rsidRPr="00E06838">
        <w:rPr>
          <w:rFonts w:asciiTheme="majorHAnsi" w:hAnsiTheme="majorHAnsi" w:cs="Verdana"/>
          <w:b/>
          <w:sz w:val="24"/>
          <w:szCs w:val="24"/>
        </w:rPr>
        <w:t>Who is your favourite character? Why?</w:t>
      </w:r>
    </w:p>
    <w:p w14:paraId="35CAF841" w14:textId="77777777" w:rsidR="00E06838" w:rsidRPr="00E06838" w:rsidRDefault="00E06838" w:rsidP="00E06838">
      <w:pPr>
        <w:widowControl w:val="0"/>
        <w:numPr>
          <w:ilvl w:val="1"/>
          <w:numId w:val="18"/>
        </w:numPr>
        <w:tabs>
          <w:tab w:val="left" w:pos="940"/>
          <w:tab w:val="left" w:pos="1440"/>
        </w:tabs>
        <w:autoSpaceDE w:val="0"/>
        <w:autoSpaceDN w:val="0"/>
        <w:adjustRightInd w:val="0"/>
        <w:spacing w:after="0" w:line="480" w:lineRule="auto"/>
        <w:ind w:left="1440" w:hanging="1440"/>
        <w:jc w:val="both"/>
        <w:rPr>
          <w:rFonts w:asciiTheme="majorHAnsi" w:hAnsiTheme="majorHAnsi" w:cs="Verdana"/>
          <w:b/>
          <w:sz w:val="24"/>
          <w:szCs w:val="24"/>
        </w:rPr>
      </w:pPr>
      <w:r w:rsidRPr="00E06838">
        <w:rPr>
          <w:rFonts w:asciiTheme="majorHAnsi" w:hAnsiTheme="majorHAnsi" w:cs="Verdana"/>
          <w:b/>
          <w:sz w:val="24"/>
          <w:szCs w:val="24"/>
        </w:rPr>
        <w:t>List the three events in the novel that affected you the most. What was your response to these events?</w:t>
      </w:r>
    </w:p>
    <w:p w14:paraId="46A29E5E" w14:textId="77777777" w:rsidR="00E06838" w:rsidRPr="00E06838" w:rsidRDefault="00E06838" w:rsidP="00E06838">
      <w:pPr>
        <w:widowControl w:val="0"/>
        <w:numPr>
          <w:ilvl w:val="1"/>
          <w:numId w:val="18"/>
        </w:numPr>
        <w:tabs>
          <w:tab w:val="left" w:pos="940"/>
          <w:tab w:val="left" w:pos="1440"/>
        </w:tabs>
        <w:autoSpaceDE w:val="0"/>
        <w:autoSpaceDN w:val="0"/>
        <w:adjustRightInd w:val="0"/>
        <w:spacing w:after="0" w:line="480" w:lineRule="auto"/>
        <w:ind w:left="1440" w:hanging="1440"/>
        <w:jc w:val="both"/>
        <w:rPr>
          <w:rFonts w:asciiTheme="majorHAnsi" w:hAnsiTheme="majorHAnsi" w:cs="Verdana"/>
          <w:b/>
          <w:sz w:val="24"/>
          <w:szCs w:val="24"/>
        </w:rPr>
      </w:pPr>
      <w:r w:rsidRPr="00E06838">
        <w:rPr>
          <w:rFonts w:asciiTheme="majorHAnsi" w:hAnsiTheme="majorHAnsi" w:cs="Verdana"/>
          <w:b/>
          <w:sz w:val="24"/>
          <w:szCs w:val="24"/>
        </w:rPr>
        <w:t>What writing techniques did you like/ dislike?</w:t>
      </w:r>
    </w:p>
    <w:p w14:paraId="67A2644C" w14:textId="77777777" w:rsidR="00E06838" w:rsidRPr="00E06838" w:rsidRDefault="00E06838" w:rsidP="00E06838">
      <w:pPr>
        <w:widowControl w:val="0"/>
        <w:numPr>
          <w:ilvl w:val="1"/>
          <w:numId w:val="18"/>
        </w:numPr>
        <w:tabs>
          <w:tab w:val="left" w:pos="940"/>
          <w:tab w:val="left" w:pos="1440"/>
        </w:tabs>
        <w:autoSpaceDE w:val="0"/>
        <w:autoSpaceDN w:val="0"/>
        <w:adjustRightInd w:val="0"/>
        <w:spacing w:after="0" w:line="480" w:lineRule="auto"/>
        <w:ind w:left="1440" w:hanging="1440"/>
        <w:jc w:val="both"/>
        <w:rPr>
          <w:rFonts w:asciiTheme="majorHAnsi" w:hAnsiTheme="majorHAnsi" w:cs="Verdana"/>
          <w:b/>
          <w:sz w:val="24"/>
          <w:szCs w:val="24"/>
        </w:rPr>
      </w:pPr>
      <w:r w:rsidRPr="00E06838">
        <w:rPr>
          <w:rFonts w:asciiTheme="majorHAnsi" w:hAnsiTheme="majorHAnsi" w:cs="Verdana"/>
          <w:b/>
          <w:sz w:val="24"/>
          <w:szCs w:val="24"/>
        </w:rPr>
        <w:t>What did you learn from the novel?</w:t>
      </w:r>
    </w:p>
    <w:p w14:paraId="5BEEA3E1" w14:textId="77777777" w:rsidR="00E06838" w:rsidRPr="00E06838" w:rsidRDefault="00E06838" w:rsidP="00E06838">
      <w:pPr>
        <w:widowControl w:val="0"/>
        <w:numPr>
          <w:ilvl w:val="1"/>
          <w:numId w:val="18"/>
        </w:numPr>
        <w:tabs>
          <w:tab w:val="left" w:pos="940"/>
          <w:tab w:val="left" w:pos="1440"/>
        </w:tabs>
        <w:autoSpaceDE w:val="0"/>
        <w:autoSpaceDN w:val="0"/>
        <w:adjustRightInd w:val="0"/>
        <w:spacing w:after="0" w:line="480" w:lineRule="auto"/>
        <w:ind w:left="1440" w:hanging="1440"/>
        <w:jc w:val="both"/>
        <w:rPr>
          <w:rFonts w:asciiTheme="majorHAnsi" w:hAnsiTheme="majorHAnsi" w:cs="Verdana"/>
          <w:b/>
          <w:sz w:val="24"/>
          <w:szCs w:val="24"/>
        </w:rPr>
      </w:pPr>
      <w:r w:rsidRPr="00E06838">
        <w:rPr>
          <w:rFonts w:asciiTheme="majorHAnsi" w:hAnsiTheme="majorHAnsi" w:cs="Verdana"/>
          <w:b/>
          <w:sz w:val="24"/>
          <w:szCs w:val="24"/>
        </w:rPr>
        <w:t>What do you think are the two most important ideas of the novel</w:t>
      </w:r>
      <w:proofErr w:type="gramStart"/>
      <w:r w:rsidRPr="00E06838">
        <w:rPr>
          <w:rFonts w:asciiTheme="majorHAnsi" w:hAnsiTheme="majorHAnsi" w:cs="Verdana"/>
          <w:b/>
          <w:sz w:val="24"/>
          <w:szCs w:val="24"/>
        </w:rPr>
        <w:t>? </w:t>
      </w:r>
      <w:proofErr w:type="gramEnd"/>
    </w:p>
    <w:p w14:paraId="6D11DAA2" w14:textId="77777777" w:rsidR="00E06838" w:rsidRPr="00E06838" w:rsidRDefault="00E06838" w:rsidP="00E06838">
      <w:pPr>
        <w:spacing w:line="480" w:lineRule="auto"/>
        <w:rPr>
          <w:rFonts w:asciiTheme="majorHAnsi" w:hAnsiTheme="majorHAnsi" w:cs="Verdana"/>
          <w:b/>
          <w:sz w:val="24"/>
          <w:szCs w:val="24"/>
        </w:rPr>
      </w:pPr>
    </w:p>
    <w:p w14:paraId="60FD6845" w14:textId="77777777" w:rsidR="00E06838" w:rsidRPr="0007070F" w:rsidRDefault="00E06838" w:rsidP="00E06838">
      <w:pPr>
        <w:rPr>
          <w:rFonts w:cs="Verdana"/>
          <w:sz w:val="32"/>
          <w:szCs w:val="32"/>
        </w:rPr>
      </w:pPr>
    </w:p>
    <w:p w14:paraId="7495FCCC" w14:textId="77777777" w:rsidR="0066307B" w:rsidRDefault="0066307B" w:rsidP="00E06838">
      <w:pPr>
        <w:tabs>
          <w:tab w:val="left" w:pos="3040"/>
        </w:tabs>
        <w:rPr>
          <w:rFonts w:cs="Verdana"/>
          <w:sz w:val="32"/>
          <w:szCs w:val="32"/>
        </w:rPr>
      </w:pPr>
    </w:p>
    <w:p w14:paraId="3910273B" w14:textId="77777777" w:rsidR="00B67DF7" w:rsidRPr="00E06838" w:rsidRDefault="00B67DF7" w:rsidP="00E06838">
      <w:pPr>
        <w:tabs>
          <w:tab w:val="left" w:pos="3040"/>
        </w:tabs>
        <w:rPr>
          <w:rFonts w:cs="Verdana"/>
          <w:sz w:val="32"/>
          <w:szCs w:val="32"/>
        </w:rPr>
      </w:pPr>
    </w:p>
    <w:p w14:paraId="3BBDC57F" w14:textId="77777777" w:rsidR="0066307B" w:rsidRPr="0066307B" w:rsidRDefault="0066307B" w:rsidP="0066307B">
      <w:pPr>
        <w:spacing w:line="360" w:lineRule="auto"/>
        <w:jc w:val="center"/>
        <w:rPr>
          <w:rFonts w:asciiTheme="majorHAnsi" w:hAnsiTheme="majorHAnsi"/>
          <w:b/>
          <w:sz w:val="44"/>
          <w:szCs w:val="44"/>
        </w:rPr>
      </w:pPr>
      <w:r w:rsidRPr="0066307B">
        <w:rPr>
          <w:rFonts w:asciiTheme="majorHAnsi" w:hAnsiTheme="majorHAnsi"/>
          <w:b/>
          <w:sz w:val="44"/>
          <w:szCs w:val="44"/>
        </w:rPr>
        <w:lastRenderedPageBreak/>
        <w:t>QUOTES</w:t>
      </w:r>
      <w:r w:rsidR="00E06838">
        <w:rPr>
          <w:rFonts w:asciiTheme="majorHAnsi" w:hAnsiTheme="majorHAnsi"/>
          <w:b/>
          <w:sz w:val="44"/>
          <w:szCs w:val="44"/>
        </w:rPr>
        <w:t xml:space="preserve"> AND </w:t>
      </w:r>
      <w:r w:rsidR="00B67DF7">
        <w:rPr>
          <w:rFonts w:asciiTheme="majorHAnsi" w:hAnsiTheme="majorHAnsi"/>
          <w:b/>
          <w:sz w:val="44"/>
          <w:szCs w:val="44"/>
        </w:rPr>
        <w:t xml:space="preserve">ESSAY </w:t>
      </w:r>
      <w:r w:rsidR="00E06838">
        <w:rPr>
          <w:rFonts w:asciiTheme="majorHAnsi" w:hAnsiTheme="majorHAnsi"/>
          <w:b/>
          <w:sz w:val="44"/>
          <w:szCs w:val="44"/>
        </w:rPr>
        <w:t>TOPICS</w:t>
      </w:r>
    </w:p>
    <w:p w14:paraId="7A4E626A"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highlight w:val="cyan"/>
        </w:rPr>
        <w:t>Christopher’s father lied about his mother’s whereabouts. Why did he find it necessary to lie? Do you feel this behaviour is justified? Why?</w:t>
      </w:r>
    </w:p>
    <w:p w14:paraId="2C226F13" w14:textId="77777777" w:rsidR="0066307B" w:rsidRPr="00E06838" w:rsidRDefault="0066307B" w:rsidP="0066307B">
      <w:pPr>
        <w:rPr>
          <w:rFonts w:asciiTheme="majorHAnsi" w:hAnsiTheme="majorHAnsi"/>
          <w:b/>
          <w:sz w:val="24"/>
          <w:szCs w:val="24"/>
        </w:rPr>
      </w:pPr>
    </w:p>
    <w:p w14:paraId="400BFB67" w14:textId="77777777" w:rsidR="0066307B" w:rsidRPr="00E06838" w:rsidRDefault="0066307B" w:rsidP="0066307B">
      <w:pPr>
        <w:numPr>
          <w:ilvl w:val="0"/>
          <w:numId w:val="23"/>
        </w:numPr>
        <w:spacing w:after="0" w:line="240" w:lineRule="auto"/>
        <w:rPr>
          <w:rFonts w:asciiTheme="majorHAnsi" w:hAnsiTheme="majorHAnsi"/>
          <w:b/>
          <w:sz w:val="24"/>
          <w:szCs w:val="24"/>
        </w:rPr>
      </w:pPr>
      <w:proofErr w:type="spellStart"/>
      <w:r w:rsidRPr="00E06838">
        <w:rPr>
          <w:rFonts w:asciiTheme="majorHAnsi" w:hAnsiTheme="majorHAnsi"/>
          <w:b/>
          <w:sz w:val="24"/>
          <w:szCs w:val="24"/>
        </w:rPr>
        <w:t>Mrs.</w:t>
      </w:r>
      <w:proofErr w:type="spellEnd"/>
      <w:r w:rsidRPr="00E06838">
        <w:rPr>
          <w:rFonts w:asciiTheme="majorHAnsi" w:hAnsiTheme="majorHAnsi"/>
          <w:b/>
          <w:sz w:val="24"/>
          <w:szCs w:val="24"/>
        </w:rPr>
        <w:t xml:space="preserve"> Alexander talking to Christopher about his mothers’ death; in the park- “you won’t tell your father about this conversation, will you”(page 77)</w:t>
      </w:r>
    </w:p>
    <w:p w14:paraId="26B86D8B" w14:textId="77777777" w:rsidR="0066307B" w:rsidRPr="00E06838" w:rsidRDefault="0066307B" w:rsidP="0066307B">
      <w:pPr>
        <w:ind w:left="360"/>
        <w:rPr>
          <w:rFonts w:asciiTheme="majorHAnsi" w:hAnsiTheme="majorHAnsi"/>
          <w:b/>
          <w:sz w:val="24"/>
          <w:szCs w:val="24"/>
        </w:rPr>
      </w:pPr>
    </w:p>
    <w:p w14:paraId="0C4F4025" w14:textId="77777777" w:rsidR="0066307B" w:rsidRPr="00E06838" w:rsidRDefault="0066307B" w:rsidP="0066307B">
      <w:pPr>
        <w:numPr>
          <w:ilvl w:val="0"/>
          <w:numId w:val="23"/>
        </w:numPr>
        <w:spacing w:after="0" w:line="240" w:lineRule="auto"/>
        <w:rPr>
          <w:rFonts w:asciiTheme="majorHAnsi" w:hAnsiTheme="majorHAnsi"/>
          <w:b/>
          <w:sz w:val="24"/>
          <w:szCs w:val="24"/>
        </w:rPr>
      </w:pPr>
      <w:r w:rsidRPr="00E06838">
        <w:rPr>
          <w:rFonts w:asciiTheme="majorHAnsi" w:hAnsiTheme="majorHAnsi"/>
          <w:b/>
          <w:sz w:val="24"/>
          <w:szCs w:val="24"/>
        </w:rPr>
        <w:t>“It’s bloody hard telling the truth. Sometimes it’s impossible.”-Ed Boone (page 150)</w:t>
      </w:r>
    </w:p>
    <w:p w14:paraId="575C8C54" w14:textId="77777777" w:rsidR="0066307B" w:rsidRPr="00E06838" w:rsidRDefault="0066307B" w:rsidP="0066307B">
      <w:pPr>
        <w:ind w:left="360"/>
        <w:rPr>
          <w:rFonts w:asciiTheme="majorHAnsi" w:hAnsiTheme="majorHAnsi"/>
          <w:b/>
          <w:sz w:val="24"/>
          <w:szCs w:val="24"/>
        </w:rPr>
      </w:pPr>
    </w:p>
    <w:p w14:paraId="148057E6" w14:textId="77777777" w:rsidR="0066307B" w:rsidRPr="00E06838" w:rsidRDefault="0066307B" w:rsidP="0066307B">
      <w:pPr>
        <w:numPr>
          <w:ilvl w:val="0"/>
          <w:numId w:val="23"/>
        </w:numPr>
        <w:spacing w:after="0" w:line="240" w:lineRule="auto"/>
        <w:rPr>
          <w:rFonts w:asciiTheme="majorHAnsi" w:hAnsiTheme="majorHAnsi"/>
          <w:b/>
          <w:sz w:val="24"/>
          <w:szCs w:val="24"/>
        </w:rPr>
      </w:pPr>
      <w:r w:rsidRPr="00E06838">
        <w:rPr>
          <w:rFonts w:asciiTheme="majorHAnsi" w:hAnsiTheme="majorHAnsi"/>
          <w:b/>
          <w:sz w:val="24"/>
          <w:szCs w:val="24"/>
        </w:rPr>
        <w:t>“I did it for your good Christopher. Honestly I did. I never meant to lie… I just thought it was better if you didn’t know…”-Ed Boone (page 143)</w:t>
      </w:r>
    </w:p>
    <w:p w14:paraId="1AB8BCD1" w14:textId="77777777" w:rsidR="0066307B" w:rsidRPr="00E06838" w:rsidRDefault="0066307B" w:rsidP="0066307B">
      <w:pPr>
        <w:rPr>
          <w:rFonts w:asciiTheme="majorHAnsi" w:hAnsiTheme="majorHAnsi"/>
          <w:b/>
          <w:sz w:val="24"/>
          <w:szCs w:val="24"/>
        </w:rPr>
      </w:pPr>
    </w:p>
    <w:p w14:paraId="3C30627C" w14:textId="77777777" w:rsidR="0066307B" w:rsidRPr="00E06838" w:rsidRDefault="0066307B" w:rsidP="0066307B">
      <w:pPr>
        <w:numPr>
          <w:ilvl w:val="0"/>
          <w:numId w:val="23"/>
        </w:numPr>
        <w:spacing w:after="0" w:line="240" w:lineRule="auto"/>
        <w:rPr>
          <w:rFonts w:asciiTheme="majorHAnsi" w:hAnsiTheme="majorHAnsi"/>
          <w:b/>
          <w:sz w:val="24"/>
          <w:szCs w:val="24"/>
        </w:rPr>
      </w:pPr>
      <w:r w:rsidRPr="00E06838">
        <w:rPr>
          <w:rFonts w:asciiTheme="majorHAnsi" w:hAnsiTheme="majorHAnsi"/>
          <w:b/>
          <w:sz w:val="24"/>
          <w:szCs w:val="24"/>
        </w:rPr>
        <w:t>“So you decided to just wipe me out of his life altogether?”</w:t>
      </w:r>
    </w:p>
    <w:p w14:paraId="273F109B"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 xml:space="preserve">            “Well isn’t that what you wanted?” </w:t>
      </w:r>
    </w:p>
    <w:p w14:paraId="396CD0D1"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ab/>
        <w:t xml:space="preserve">Conversation between Ed and Judy Boone, at the flat, in London (pages 239-241)  </w:t>
      </w:r>
    </w:p>
    <w:p w14:paraId="1E93B8D8" w14:textId="77777777" w:rsidR="0066307B" w:rsidRPr="00E06838" w:rsidRDefault="0066307B" w:rsidP="0066307B">
      <w:pPr>
        <w:rPr>
          <w:rFonts w:asciiTheme="majorHAnsi" w:hAnsiTheme="majorHAnsi"/>
          <w:b/>
          <w:sz w:val="24"/>
          <w:szCs w:val="24"/>
        </w:rPr>
      </w:pPr>
    </w:p>
    <w:p w14:paraId="242704EC" w14:textId="77777777" w:rsidR="0066307B" w:rsidRPr="00E06838" w:rsidRDefault="0066307B" w:rsidP="0066307B">
      <w:pPr>
        <w:pStyle w:val="PlainText"/>
        <w:rPr>
          <w:rFonts w:asciiTheme="majorHAnsi" w:hAnsiTheme="majorHAnsi"/>
          <w:b/>
          <w:sz w:val="24"/>
          <w:szCs w:val="24"/>
          <w:lang w:eastAsia="en-US"/>
        </w:rPr>
      </w:pPr>
      <w:r w:rsidRPr="00E06838">
        <w:rPr>
          <w:rFonts w:asciiTheme="majorHAnsi" w:hAnsiTheme="majorHAnsi"/>
          <w:b/>
          <w:sz w:val="24"/>
          <w:szCs w:val="24"/>
          <w:highlight w:val="cyan"/>
          <w:lang w:eastAsia="en-US"/>
        </w:rPr>
        <w:t>"This is a novel that explores the concepts of perception, lies and the truth. Discuss"</w:t>
      </w:r>
    </w:p>
    <w:p w14:paraId="07F48C08" w14:textId="77777777" w:rsidR="0066307B" w:rsidRPr="00E06838" w:rsidRDefault="0066307B" w:rsidP="0066307B">
      <w:pPr>
        <w:pStyle w:val="PlainText"/>
        <w:rPr>
          <w:rFonts w:asciiTheme="majorHAnsi" w:hAnsiTheme="majorHAnsi"/>
          <w:b/>
          <w:sz w:val="24"/>
          <w:szCs w:val="24"/>
          <w:lang w:eastAsia="en-US"/>
        </w:rPr>
      </w:pPr>
    </w:p>
    <w:p w14:paraId="4BACCE85" w14:textId="77777777" w:rsidR="0066307B" w:rsidRPr="00E06838" w:rsidRDefault="0066307B" w:rsidP="0066307B">
      <w:pPr>
        <w:pStyle w:val="PlainText"/>
        <w:numPr>
          <w:ilvl w:val="0"/>
          <w:numId w:val="24"/>
        </w:numPr>
        <w:rPr>
          <w:rFonts w:asciiTheme="majorHAnsi" w:hAnsiTheme="majorHAnsi"/>
          <w:b/>
          <w:sz w:val="24"/>
          <w:szCs w:val="24"/>
          <w:lang w:eastAsia="en-US"/>
        </w:rPr>
      </w:pPr>
      <w:r w:rsidRPr="00E06838">
        <w:rPr>
          <w:rFonts w:asciiTheme="majorHAnsi" w:hAnsiTheme="majorHAnsi"/>
          <w:b/>
          <w:sz w:val="24"/>
          <w:szCs w:val="24"/>
          <w:lang w:eastAsia="en-US"/>
        </w:rPr>
        <w:t>“</w:t>
      </w:r>
      <w:proofErr w:type="gramStart"/>
      <w:r w:rsidRPr="00E06838">
        <w:rPr>
          <w:rFonts w:asciiTheme="majorHAnsi" w:hAnsiTheme="majorHAnsi"/>
          <w:b/>
          <w:sz w:val="24"/>
          <w:szCs w:val="24"/>
          <w:lang w:eastAsia="en-US"/>
        </w:rPr>
        <w:t>dogs</w:t>
      </w:r>
      <w:proofErr w:type="gramEnd"/>
      <w:r w:rsidRPr="00E06838">
        <w:rPr>
          <w:rFonts w:asciiTheme="majorHAnsi" w:hAnsiTheme="majorHAnsi"/>
          <w:b/>
          <w:sz w:val="24"/>
          <w:szCs w:val="24"/>
          <w:lang w:eastAsia="en-US"/>
        </w:rPr>
        <w:t xml:space="preserve"> are faithful and they do not tell lies as they cannot talk" (page 4)</w:t>
      </w:r>
    </w:p>
    <w:p w14:paraId="3F7BA653" w14:textId="77777777" w:rsidR="0066307B" w:rsidRPr="00E06838" w:rsidRDefault="0066307B" w:rsidP="0066307B">
      <w:pPr>
        <w:pStyle w:val="PlainText"/>
        <w:ind w:left="720"/>
        <w:rPr>
          <w:rFonts w:asciiTheme="majorHAnsi" w:hAnsiTheme="majorHAnsi"/>
          <w:b/>
          <w:sz w:val="24"/>
          <w:szCs w:val="24"/>
          <w:lang w:eastAsia="en-US"/>
        </w:rPr>
      </w:pPr>
    </w:p>
    <w:p w14:paraId="05A8881C" w14:textId="77777777" w:rsidR="0066307B" w:rsidRPr="00E06838" w:rsidRDefault="0066307B" w:rsidP="0066307B">
      <w:pPr>
        <w:pStyle w:val="PlainText"/>
        <w:numPr>
          <w:ilvl w:val="0"/>
          <w:numId w:val="24"/>
        </w:numPr>
        <w:rPr>
          <w:rFonts w:asciiTheme="majorHAnsi" w:hAnsiTheme="majorHAnsi"/>
          <w:b/>
          <w:sz w:val="24"/>
          <w:szCs w:val="24"/>
          <w:lang w:eastAsia="en-US"/>
        </w:rPr>
      </w:pPr>
      <w:r w:rsidRPr="00E06838">
        <w:rPr>
          <w:rFonts w:asciiTheme="majorHAnsi" w:hAnsiTheme="majorHAnsi"/>
          <w:b/>
          <w:sz w:val="24"/>
          <w:szCs w:val="24"/>
          <w:lang w:eastAsia="en-US"/>
        </w:rPr>
        <w:t xml:space="preserve">“Chris did not like being touched, and his perception of the officer's actions were incorrect; "I didn't like him touching me like this. </w:t>
      </w:r>
      <w:proofErr w:type="gramStart"/>
      <w:r w:rsidRPr="00E06838">
        <w:rPr>
          <w:rFonts w:asciiTheme="majorHAnsi" w:hAnsiTheme="majorHAnsi"/>
          <w:b/>
          <w:sz w:val="24"/>
          <w:szCs w:val="24"/>
          <w:lang w:eastAsia="en-US"/>
        </w:rPr>
        <w:t>and</w:t>
      </w:r>
      <w:proofErr w:type="gramEnd"/>
      <w:r w:rsidRPr="00E06838">
        <w:rPr>
          <w:rFonts w:asciiTheme="majorHAnsi" w:hAnsiTheme="majorHAnsi"/>
          <w:b/>
          <w:sz w:val="24"/>
          <w:szCs w:val="24"/>
          <w:lang w:eastAsia="en-US"/>
        </w:rPr>
        <w:t xml:space="preserve"> this is when I hit him" (page 9)</w:t>
      </w:r>
    </w:p>
    <w:p w14:paraId="2D7A585D" w14:textId="77777777" w:rsidR="0066307B" w:rsidRPr="00E06838" w:rsidRDefault="0066307B" w:rsidP="0066307B">
      <w:pPr>
        <w:pStyle w:val="PlainText"/>
        <w:rPr>
          <w:rFonts w:asciiTheme="majorHAnsi" w:hAnsiTheme="majorHAnsi"/>
          <w:b/>
          <w:sz w:val="24"/>
          <w:szCs w:val="24"/>
          <w:lang w:eastAsia="en-US"/>
        </w:rPr>
      </w:pPr>
    </w:p>
    <w:p w14:paraId="499CB87C" w14:textId="77777777" w:rsidR="0066307B" w:rsidRPr="00E06838" w:rsidRDefault="0066307B" w:rsidP="0066307B">
      <w:pPr>
        <w:pStyle w:val="PlainText"/>
        <w:numPr>
          <w:ilvl w:val="0"/>
          <w:numId w:val="24"/>
        </w:numPr>
        <w:rPr>
          <w:rFonts w:asciiTheme="majorHAnsi" w:hAnsiTheme="majorHAnsi"/>
          <w:b/>
          <w:sz w:val="24"/>
          <w:szCs w:val="24"/>
          <w:lang w:eastAsia="en-US"/>
        </w:rPr>
      </w:pPr>
      <w:r w:rsidRPr="00E06838">
        <w:rPr>
          <w:rFonts w:asciiTheme="majorHAnsi" w:hAnsiTheme="majorHAnsi"/>
          <w:b/>
          <w:sz w:val="24"/>
          <w:szCs w:val="24"/>
          <w:lang w:eastAsia="en-US"/>
        </w:rPr>
        <w:t>“</w:t>
      </w:r>
      <w:proofErr w:type="gramStart"/>
      <w:r w:rsidRPr="00E06838">
        <w:rPr>
          <w:rFonts w:asciiTheme="majorHAnsi" w:hAnsiTheme="majorHAnsi"/>
          <w:b/>
          <w:sz w:val="24"/>
          <w:szCs w:val="24"/>
          <w:lang w:eastAsia="en-US"/>
        </w:rPr>
        <w:t>this</w:t>
      </w:r>
      <w:proofErr w:type="gramEnd"/>
      <w:r w:rsidRPr="00E06838">
        <w:rPr>
          <w:rFonts w:asciiTheme="majorHAnsi" w:hAnsiTheme="majorHAnsi"/>
          <w:b/>
          <w:sz w:val="24"/>
          <w:szCs w:val="24"/>
          <w:lang w:eastAsia="en-US"/>
        </w:rPr>
        <w:t xml:space="preserve"> is called a white lie which is not a lie at all" (page 62)</w:t>
      </w:r>
    </w:p>
    <w:p w14:paraId="1C5E3894" w14:textId="77777777" w:rsidR="0066307B" w:rsidRPr="00E06838" w:rsidRDefault="0066307B" w:rsidP="0066307B">
      <w:pPr>
        <w:pStyle w:val="PlainText"/>
        <w:rPr>
          <w:rFonts w:asciiTheme="majorHAnsi" w:hAnsiTheme="majorHAnsi"/>
          <w:b/>
          <w:sz w:val="24"/>
          <w:szCs w:val="24"/>
          <w:lang w:eastAsia="en-US"/>
        </w:rPr>
      </w:pPr>
    </w:p>
    <w:p w14:paraId="65AD3CD6" w14:textId="77777777" w:rsidR="0066307B" w:rsidRPr="00E06838" w:rsidRDefault="0066307B" w:rsidP="0066307B">
      <w:pPr>
        <w:pStyle w:val="PlainText"/>
        <w:numPr>
          <w:ilvl w:val="0"/>
          <w:numId w:val="24"/>
        </w:numPr>
        <w:rPr>
          <w:rFonts w:asciiTheme="majorHAnsi" w:hAnsiTheme="majorHAnsi"/>
          <w:b/>
          <w:sz w:val="24"/>
          <w:szCs w:val="24"/>
          <w:lang w:eastAsia="en-US"/>
        </w:rPr>
      </w:pPr>
      <w:r w:rsidRPr="00E06838">
        <w:rPr>
          <w:rFonts w:asciiTheme="majorHAnsi" w:hAnsiTheme="majorHAnsi"/>
          <w:b/>
          <w:sz w:val="24"/>
          <w:szCs w:val="24"/>
          <w:lang w:eastAsia="en-US"/>
        </w:rPr>
        <w:t xml:space="preserve">His perception of marriage and life are strange and somewhat incorrect; "I will be able to pay someone to look after me...or </w:t>
      </w:r>
      <w:proofErr w:type="spellStart"/>
      <w:r w:rsidRPr="00E06838">
        <w:rPr>
          <w:rFonts w:asciiTheme="majorHAnsi" w:hAnsiTheme="majorHAnsi"/>
          <w:b/>
          <w:sz w:val="24"/>
          <w:szCs w:val="24"/>
          <w:lang w:eastAsia="en-US"/>
        </w:rPr>
        <w:t>i</w:t>
      </w:r>
      <w:proofErr w:type="spellEnd"/>
      <w:r w:rsidRPr="00E06838">
        <w:rPr>
          <w:rFonts w:asciiTheme="majorHAnsi" w:hAnsiTheme="majorHAnsi"/>
          <w:b/>
          <w:sz w:val="24"/>
          <w:szCs w:val="24"/>
          <w:lang w:eastAsia="en-US"/>
        </w:rPr>
        <w:t xml:space="preserve"> will get a lady to marry me...not be on my own" (page 58)</w:t>
      </w:r>
    </w:p>
    <w:p w14:paraId="4203CAFD" w14:textId="77777777" w:rsidR="0066307B" w:rsidRPr="00E06838" w:rsidRDefault="0066307B" w:rsidP="0066307B">
      <w:pPr>
        <w:pStyle w:val="PlainText"/>
        <w:rPr>
          <w:rFonts w:asciiTheme="majorHAnsi" w:hAnsiTheme="majorHAnsi"/>
          <w:b/>
          <w:sz w:val="24"/>
          <w:szCs w:val="24"/>
          <w:lang w:eastAsia="en-US"/>
        </w:rPr>
      </w:pPr>
    </w:p>
    <w:p w14:paraId="268F1F4F" w14:textId="77777777" w:rsidR="0066307B" w:rsidRPr="00E06838" w:rsidRDefault="0066307B" w:rsidP="0066307B">
      <w:pPr>
        <w:pStyle w:val="PlainText"/>
        <w:numPr>
          <w:ilvl w:val="0"/>
          <w:numId w:val="24"/>
        </w:numPr>
        <w:rPr>
          <w:rFonts w:asciiTheme="majorHAnsi" w:hAnsiTheme="majorHAnsi"/>
          <w:b/>
          <w:sz w:val="24"/>
          <w:szCs w:val="24"/>
          <w:lang w:eastAsia="en-US"/>
        </w:rPr>
      </w:pPr>
      <w:r w:rsidRPr="00E06838">
        <w:rPr>
          <w:rFonts w:asciiTheme="majorHAnsi" w:hAnsiTheme="majorHAnsi"/>
          <w:b/>
          <w:sz w:val="24"/>
          <w:szCs w:val="24"/>
          <w:lang w:eastAsia="en-US"/>
        </w:rPr>
        <w:t>Perception and individuality - what's logical to some isn't to others; e.g.: red and yellow cars</w:t>
      </w:r>
    </w:p>
    <w:p w14:paraId="5BB0D38B" w14:textId="77777777" w:rsidR="0066307B" w:rsidRPr="00E06838" w:rsidRDefault="0066307B" w:rsidP="0066307B">
      <w:pPr>
        <w:pStyle w:val="PlainText"/>
        <w:rPr>
          <w:rFonts w:asciiTheme="majorHAnsi" w:hAnsiTheme="majorHAnsi"/>
          <w:b/>
          <w:sz w:val="24"/>
          <w:szCs w:val="24"/>
          <w:lang w:eastAsia="en-US"/>
        </w:rPr>
      </w:pPr>
    </w:p>
    <w:p w14:paraId="29B05E07" w14:textId="77777777" w:rsidR="0066307B" w:rsidRPr="00E06838" w:rsidRDefault="0066307B" w:rsidP="0066307B">
      <w:pPr>
        <w:pStyle w:val="PlainText"/>
        <w:numPr>
          <w:ilvl w:val="0"/>
          <w:numId w:val="24"/>
        </w:numPr>
        <w:rPr>
          <w:rFonts w:asciiTheme="majorHAnsi" w:hAnsiTheme="majorHAnsi"/>
          <w:b/>
          <w:sz w:val="24"/>
          <w:szCs w:val="24"/>
          <w:lang w:eastAsia="en-US"/>
        </w:rPr>
      </w:pPr>
      <w:r w:rsidRPr="00E06838">
        <w:rPr>
          <w:rFonts w:asciiTheme="majorHAnsi" w:hAnsiTheme="majorHAnsi"/>
          <w:b/>
          <w:sz w:val="24"/>
          <w:szCs w:val="24"/>
          <w:lang w:eastAsia="en-US"/>
        </w:rPr>
        <w:t>“Because he had told a lie about a big thing" (page 153)</w:t>
      </w:r>
    </w:p>
    <w:p w14:paraId="6E1406E9" w14:textId="77777777" w:rsidR="0066307B" w:rsidRPr="00E06838" w:rsidRDefault="0066307B" w:rsidP="0066307B">
      <w:pPr>
        <w:pStyle w:val="ListParagraph"/>
        <w:rPr>
          <w:rFonts w:asciiTheme="majorHAnsi" w:hAnsiTheme="majorHAnsi"/>
          <w:b/>
          <w:sz w:val="24"/>
          <w:szCs w:val="24"/>
        </w:rPr>
      </w:pPr>
    </w:p>
    <w:p w14:paraId="115A06B8" w14:textId="77777777" w:rsidR="0066307B" w:rsidRPr="00E06838" w:rsidRDefault="0066307B" w:rsidP="0066307B">
      <w:pPr>
        <w:pStyle w:val="ListParagraph"/>
        <w:numPr>
          <w:ilvl w:val="0"/>
          <w:numId w:val="24"/>
        </w:numPr>
        <w:rPr>
          <w:rFonts w:asciiTheme="majorHAnsi" w:hAnsiTheme="majorHAnsi"/>
          <w:b/>
          <w:sz w:val="24"/>
          <w:szCs w:val="24"/>
        </w:rPr>
      </w:pPr>
      <w:r w:rsidRPr="00E06838">
        <w:rPr>
          <w:rFonts w:asciiTheme="majorHAnsi" w:hAnsiTheme="majorHAnsi"/>
          <w:b/>
          <w:sz w:val="24"/>
          <w:szCs w:val="24"/>
        </w:rPr>
        <w:t>“Metaphors are lies”.</w:t>
      </w:r>
    </w:p>
    <w:p w14:paraId="45C06DE0" w14:textId="77777777" w:rsidR="0066307B" w:rsidRPr="00E06838" w:rsidRDefault="0066307B" w:rsidP="0066307B">
      <w:pPr>
        <w:pStyle w:val="ListParagraph"/>
        <w:ind w:left="0"/>
        <w:rPr>
          <w:rFonts w:asciiTheme="majorHAnsi" w:hAnsiTheme="majorHAnsi"/>
          <w:b/>
          <w:sz w:val="24"/>
          <w:szCs w:val="24"/>
        </w:rPr>
      </w:pPr>
    </w:p>
    <w:p w14:paraId="02440A96" w14:textId="77777777" w:rsidR="0066307B" w:rsidRPr="00E06838" w:rsidRDefault="0066307B" w:rsidP="0066307B">
      <w:pPr>
        <w:pStyle w:val="ListParagraph"/>
        <w:numPr>
          <w:ilvl w:val="0"/>
          <w:numId w:val="24"/>
        </w:numPr>
        <w:rPr>
          <w:rFonts w:asciiTheme="majorHAnsi" w:hAnsiTheme="majorHAnsi"/>
          <w:b/>
          <w:sz w:val="24"/>
          <w:szCs w:val="24"/>
        </w:rPr>
      </w:pPr>
      <w:r w:rsidRPr="00E06838">
        <w:rPr>
          <w:rFonts w:asciiTheme="majorHAnsi" w:hAnsiTheme="majorHAnsi"/>
          <w:b/>
          <w:sz w:val="24"/>
          <w:szCs w:val="24"/>
        </w:rPr>
        <w:t>“A lie is when you say something happened which didn’t happen”.</w:t>
      </w:r>
    </w:p>
    <w:p w14:paraId="0756D8AA" w14:textId="77777777" w:rsidR="0066307B" w:rsidRPr="00E06838" w:rsidRDefault="0066307B" w:rsidP="0066307B">
      <w:pPr>
        <w:pStyle w:val="ListParagraph"/>
        <w:ind w:left="0"/>
        <w:rPr>
          <w:rFonts w:asciiTheme="majorHAnsi" w:hAnsiTheme="majorHAnsi"/>
          <w:b/>
          <w:sz w:val="24"/>
          <w:szCs w:val="24"/>
        </w:rPr>
      </w:pPr>
    </w:p>
    <w:p w14:paraId="29C29FC5" w14:textId="77777777" w:rsidR="0066307B" w:rsidRPr="00E06838" w:rsidRDefault="0066307B" w:rsidP="0066307B">
      <w:pPr>
        <w:pStyle w:val="ListParagraph"/>
        <w:numPr>
          <w:ilvl w:val="0"/>
          <w:numId w:val="24"/>
        </w:numPr>
        <w:rPr>
          <w:rFonts w:asciiTheme="majorHAnsi" w:hAnsiTheme="majorHAnsi"/>
          <w:b/>
          <w:sz w:val="24"/>
          <w:szCs w:val="24"/>
        </w:rPr>
      </w:pPr>
      <w:r w:rsidRPr="00E06838">
        <w:rPr>
          <w:rFonts w:asciiTheme="majorHAnsi" w:hAnsiTheme="majorHAnsi"/>
          <w:b/>
          <w:sz w:val="24"/>
          <w:szCs w:val="24"/>
        </w:rPr>
        <w:t>“I know he meant this because this is what he said”.</w:t>
      </w:r>
    </w:p>
    <w:p w14:paraId="2A7800E8" w14:textId="77777777" w:rsidR="0066307B" w:rsidRPr="00E06838" w:rsidRDefault="0066307B" w:rsidP="0066307B">
      <w:pPr>
        <w:pStyle w:val="ListParagraph"/>
        <w:ind w:left="0"/>
        <w:rPr>
          <w:rFonts w:asciiTheme="majorHAnsi" w:hAnsiTheme="majorHAnsi"/>
          <w:b/>
          <w:sz w:val="24"/>
          <w:szCs w:val="24"/>
        </w:rPr>
      </w:pPr>
    </w:p>
    <w:p w14:paraId="58C77F49" w14:textId="77777777" w:rsidR="0066307B" w:rsidRPr="00E06838" w:rsidRDefault="0066307B" w:rsidP="0066307B">
      <w:pPr>
        <w:pStyle w:val="ListParagraph"/>
        <w:numPr>
          <w:ilvl w:val="0"/>
          <w:numId w:val="24"/>
        </w:numPr>
        <w:rPr>
          <w:rFonts w:asciiTheme="majorHAnsi" w:hAnsiTheme="majorHAnsi"/>
          <w:b/>
          <w:sz w:val="24"/>
          <w:szCs w:val="24"/>
        </w:rPr>
      </w:pPr>
      <w:r w:rsidRPr="00E06838">
        <w:rPr>
          <w:rFonts w:asciiTheme="majorHAnsi" w:hAnsiTheme="majorHAnsi"/>
          <w:b/>
          <w:sz w:val="24"/>
          <w:szCs w:val="24"/>
        </w:rPr>
        <w:t>“I think prime numbers are like life”.</w:t>
      </w:r>
    </w:p>
    <w:p w14:paraId="786B0226"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highlight w:val="cyan"/>
        </w:rPr>
        <w:lastRenderedPageBreak/>
        <w:t xml:space="preserve">The narrative in the novel </w:t>
      </w:r>
      <w:r w:rsidRPr="00E06838">
        <w:rPr>
          <w:rFonts w:asciiTheme="majorHAnsi" w:hAnsiTheme="majorHAnsi"/>
          <w:b/>
          <w:i/>
          <w:sz w:val="24"/>
          <w:szCs w:val="24"/>
          <w:highlight w:val="cyan"/>
        </w:rPr>
        <w:t>The Curious Incident of the Dog in the Night Time</w:t>
      </w:r>
      <w:r w:rsidRPr="00E06838">
        <w:rPr>
          <w:rFonts w:asciiTheme="majorHAnsi" w:hAnsiTheme="majorHAnsi"/>
          <w:b/>
          <w:sz w:val="24"/>
          <w:szCs w:val="24"/>
          <w:highlight w:val="cyan"/>
        </w:rPr>
        <w:t xml:space="preserve"> is primarily focussed on solving the mystery of "Who killed Wellington?" Do you agree?</w:t>
      </w:r>
    </w:p>
    <w:p w14:paraId="3C3E603E"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 </w:t>
      </w:r>
    </w:p>
    <w:p w14:paraId="3FFF0EDA" w14:textId="77777777" w:rsidR="0066307B" w:rsidRPr="00E06838" w:rsidRDefault="0066307B" w:rsidP="0066307B">
      <w:pPr>
        <w:numPr>
          <w:ilvl w:val="0"/>
          <w:numId w:val="25"/>
        </w:numPr>
        <w:spacing w:after="0" w:line="240" w:lineRule="auto"/>
        <w:rPr>
          <w:rFonts w:asciiTheme="majorHAnsi" w:hAnsiTheme="majorHAnsi"/>
          <w:b/>
          <w:sz w:val="24"/>
          <w:szCs w:val="24"/>
        </w:rPr>
      </w:pPr>
      <w:r w:rsidRPr="00E06838">
        <w:rPr>
          <w:rFonts w:asciiTheme="majorHAnsi" w:hAnsiTheme="majorHAnsi"/>
          <w:b/>
          <w:sz w:val="24"/>
          <w:szCs w:val="24"/>
        </w:rPr>
        <w:t>"This is a murder mystery novel." p.4</w:t>
      </w:r>
    </w:p>
    <w:p w14:paraId="36E9A35A" w14:textId="77777777" w:rsidR="0066307B" w:rsidRPr="00E06838" w:rsidRDefault="0066307B" w:rsidP="0066307B">
      <w:pPr>
        <w:ind w:left="720"/>
        <w:rPr>
          <w:rFonts w:asciiTheme="majorHAnsi" w:hAnsiTheme="majorHAnsi"/>
          <w:b/>
          <w:sz w:val="24"/>
          <w:szCs w:val="24"/>
        </w:rPr>
      </w:pPr>
    </w:p>
    <w:p w14:paraId="3C2C8B96" w14:textId="77777777" w:rsidR="0066307B" w:rsidRPr="00E06838" w:rsidRDefault="0066307B" w:rsidP="0066307B">
      <w:pPr>
        <w:numPr>
          <w:ilvl w:val="0"/>
          <w:numId w:val="25"/>
        </w:numPr>
        <w:spacing w:after="0" w:line="240" w:lineRule="auto"/>
        <w:rPr>
          <w:rFonts w:asciiTheme="majorHAnsi" w:hAnsiTheme="majorHAnsi"/>
          <w:b/>
          <w:sz w:val="24"/>
          <w:szCs w:val="24"/>
        </w:rPr>
      </w:pPr>
      <w:r w:rsidRPr="00E06838">
        <w:rPr>
          <w:rFonts w:asciiTheme="majorHAnsi" w:hAnsiTheme="majorHAnsi"/>
          <w:b/>
          <w:sz w:val="24"/>
          <w:szCs w:val="24"/>
        </w:rPr>
        <w:t>"I decided that I was going to find out who killed Wellington even though father had told me to stay out of other people’s business." p.38 </w:t>
      </w:r>
    </w:p>
    <w:p w14:paraId="13F3D5CF" w14:textId="77777777" w:rsidR="0066307B" w:rsidRPr="00E06838" w:rsidRDefault="0066307B" w:rsidP="0066307B">
      <w:pPr>
        <w:numPr>
          <w:ilvl w:val="0"/>
          <w:numId w:val="25"/>
        </w:numPr>
        <w:spacing w:after="0" w:line="240" w:lineRule="auto"/>
        <w:rPr>
          <w:rFonts w:asciiTheme="majorHAnsi" w:hAnsiTheme="majorHAnsi"/>
          <w:b/>
          <w:sz w:val="24"/>
          <w:szCs w:val="24"/>
        </w:rPr>
      </w:pPr>
      <w:r w:rsidRPr="00E06838">
        <w:rPr>
          <w:rFonts w:asciiTheme="majorHAnsi" w:hAnsiTheme="majorHAnsi"/>
          <w:b/>
          <w:sz w:val="24"/>
          <w:szCs w:val="24"/>
        </w:rPr>
        <w:t>"The next day was Saturday and there is not much to do on Saturday...so I decided to do some more detection on my own." p.45</w:t>
      </w:r>
    </w:p>
    <w:p w14:paraId="0C5E1149" w14:textId="77777777" w:rsidR="0066307B" w:rsidRPr="00E06838" w:rsidRDefault="0066307B" w:rsidP="0066307B">
      <w:pPr>
        <w:ind w:firstLine="60"/>
        <w:rPr>
          <w:rFonts w:asciiTheme="majorHAnsi" w:hAnsiTheme="majorHAnsi"/>
          <w:b/>
          <w:sz w:val="24"/>
          <w:szCs w:val="24"/>
        </w:rPr>
      </w:pPr>
    </w:p>
    <w:p w14:paraId="0FC9E202" w14:textId="77777777" w:rsidR="0066307B" w:rsidRPr="00E06838" w:rsidRDefault="0066307B" w:rsidP="0066307B">
      <w:pPr>
        <w:numPr>
          <w:ilvl w:val="0"/>
          <w:numId w:val="25"/>
        </w:numPr>
        <w:spacing w:after="0" w:line="240" w:lineRule="auto"/>
        <w:rPr>
          <w:rFonts w:asciiTheme="majorHAnsi" w:hAnsiTheme="majorHAnsi"/>
          <w:b/>
          <w:sz w:val="24"/>
          <w:szCs w:val="24"/>
        </w:rPr>
      </w:pPr>
      <w:r w:rsidRPr="00E06838">
        <w:rPr>
          <w:rFonts w:asciiTheme="majorHAnsi" w:hAnsiTheme="majorHAnsi"/>
          <w:b/>
          <w:sz w:val="24"/>
          <w:szCs w:val="24"/>
        </w:rPr>
        <w:t xml:space="preserve">Chain of reasoning. </w:t>
      </w:r>
      <w:proofErr w:type="gramStart"/>
      <w:r w:rsidRPr="00E06838">
        <w:rPr>
          <w:rFonts w:asciiTheme="majorHAnsi" w:hAnsiTheme="majorHAnsi"/>
          <w:b/>
          <w:sz w:val="24"/>
          <w:szCs w:val="24"/>
        </w:rPr>
        <w:t>p</w:t>
      </w:r>
      <w:proofErr w:type="gramEnd"/>
      <w:r w:rsidRPr="00E06838">
        <w:rPr>
          <w:rFonts w:asciiTheme="majorHAnsi" w:hAnsiTheme="majorHAnsi"/>
          <w:b/>
          <w:sz w:val="24"/>
          <w:szCs w:val="24"/>
        </w:rPr>
        <w:t>.53</w:t>
      </w:r>
    </w:p>
    <w:p w14:paraId="4EF01AF3" w14:textId="77777777" w:rsidR="0066307B" w:rsidRPr="00E06838" w:rsidRDefault="0066307B" w:rsidP="0066307B">
      <w:pPr>
        <w:rPr>
          <w:rFonts w:asciiTheme="majorHAnsi" w:hAnsiTheme="majorHAnsi"/>
          <w:b/>
          <w:sz w:val="24"/>
          <w:szCs w:val="24"/>
        </w:rPr>
      </w:pPr>
    </w:p>
    <w:p w14:paraId="6C46CD44" w14:textId="77777777" w:rsidR="0066307B" w:rsidRPr="00E06838" w:rsidRDefault="0066307B" w:rsidP="0066307B">
      <w:pPr>
        <w:numPr>
          <w:ilvl w:val="0"/>
          <w:numId w:val="25"/>
        </w:numPr>
        <w:spacing w:after="0" w:line="240" w:lineRule="auto"/>
        <w:rPr>
          <w:rFonts w:asciiTheme="majorHAnsi" w:hAnsiTheme="majorHAnsi"/>
          <w:b/>
          <w:sz w:val="24"/>
          <w:szCs w:val="24"/>
        </w:rPr>
      </w:pPr>
      <w:r w:rsidRPr="00E06838">
        <w:rPr>
          <w:rFonts w:asciiTheme="majorHAnsi" w:hAnsiTheme="majorHAnsi"/>
          <w:b/>
          <w:sz w:val="24"/>
          <w:szCs w:val="24"/>
        </w:rPr>
        <w:t xml:space="preserve">Interviewing neighbours. </w:t>
      </w:r>
      <w:proofErr w:type="gramStart"/>
      <w:r w:rsidRPr="00E06838">
        <w:rPr>
          <w:rFonts w:asciiTheme="majorHAnsi" w:hAnsiTheme="majorHAnsi"/>
          <w:b/>
          <w:sz w:val="24"/>
          <w:szCs w:val="24"/>
        </w:rPr>
        <w:t>p</w:t>
      </w:r>
      <w:proofErr w:type="gramEnd"/>
      <w:r w:rsidRPr="00E06838">
        <w:rPr>
          <w:rFonts w:asciiTheme="majorHAnsi" w:hAnsiTheme="majorHAnsi"/>
          <w:b/>
          <w:sz w:val="24"/>
          <w:szCs w:val="24"/>
        </w:rPr>
        <w:t>.47-55</w:t>
      </w:r>
    </w:p>
    <w:p w14:paraId="733DA69B" w14:textId="77777777" w:rsidR="0066307B" w:rsidRPr="00E06838" w:rsidRDefault="0066307B" w:rsidP="0066307B">
      <w:pPr>
        <w:rPr>
          <w:rFonts w:asciiTheme="majorHAnsi" w:hAnsiTheme="majorHAnsi"/>
          <w:b/>
          <w:sz w:val="24"/>
          <w:szCs w:val="24"/>
        </w:rPr>
      </w:pPr>
    </w:p>
    <w:p w14:paraId="1F2D80B8" w14:textId="77777777" w:rsidR="0066307B" w:rsidRPr="00E06838" w:rsidRDefault="0066307B" w:rsidP="0066307B">
      <w:pPr>
        <w:pStyle w:val="PlainText"/>
        <w:numPr>
          <w:ilvl w:val="0"/>
          <w:numId w:val="25"/>
        </w:numPr>
        <w:rPr>
          <w:rFonts w:asciiTheme="majorHAnsi" w:hAnsiTheme="majorHAnsi"/>
          <w:b/>
          <w:sz w:val="24"/>
          <w:szCs w:val="24"/>
          <w:lang w:eastAsia="en-US"/>
        </w:rPr>
      </w:pPr>
      <w:r w:rsidRPr="00E06838">
        <w:rPr>
          <w:rFonts w:asciiTheme="majorHAnsi" w:hAnsiTheme="majorHAnsi"/>
          <w:b/>
          <w:sz w:val="24"/>
          <w:szCs w:val="24"/>
          <w:lang w:eastAsia="en-US"/>
        </w:rPr>
        <w:t>“When I started writing this book there was only one mystery to solve, now there's two.”</w:t>
      </w:r>
    </w:p>
    <w:p w14:paraId="2FAFE8CA" w14:textId="77777777" w:rsidR="0066307B" w:rsidRPr="00E06838" w:rsidRDefault="0066307B" w:rsidP="0066307B">
      <w:pPr>
        <w:pStyle w:val="PlainText"/>
        <w:rPr>
          <w:rFonts w:asciiTheme="majorHAnsi" w:hAnsiTheme="majorHAnsi"/>
          <w:b/>
          <w:sz w:val="24"/>
          <w:szCs w:val="24"/>
          <w:lang w:eastAsia="en-US"/>
        </w:rPr>
      </w:pPr>
    </w:p>
    <w:p w14:paraId="0A824DF9" w14:textId="77777777" w:rsidR="0066307B" w:rsidRPr="00E06838" w:rsidRDefault="0066307B" w:rsidP="0066307B">
      <w:pPr>
        <w:pStyle w:val="PlainText"/>
        <w:numPr>
          <w:ilvl w:val="0"/>
          <w:numId w:val="25"/>
        </w:numPr>
        <w:rPr>
          <w:rFonts w:asciiTheme="majorHAnsi" w:hAnsiTheme="majorHAnsi"/>
          <w:b/>
          <w:sz w:val="24"/>
          <w:szCs w:val="24"/>
          <w:lang w:eastAsia="en-US"/>
        </w:rPr>
      </w:pPr>
      <w:r w:rsidRPr="00E06838">
        <w:rPr>
          <w:rFonts w:asciiTheme="majorHAnsi" w:hAnsiTheme="majorHAnsi"/>
          <w:b/>
          <w:sz w:val="24"/>
          <w:szCs w:val="24"/>
          <w:lang w:eastAsia="en-US"/>
        </w:rPr>
        <w:t xml:space="preserve">“I am going to find out who killed Wellington” </w:t>
      </w:r>
      <w:proofErr w:type="spellStart"/>
      <w:r w:rsidRPr="00E06838">
        <w:rPr>
          <w:rFonts w:asciiTheme="majorHAnsi" w:hAnsiTheme="majorHAnsi"/>
          <w:b/>
          <w:sz w:val="24"/>
          <w:szCs w:val="24"/>
          <w:lang w:eastAsia="en-US"/>
        </w:rPr>
        <w:t>pg</w:t>
      </w:r>
      <w:proofErr w:type="spellEnd"/>
      <w:r w:rsidRPr="00E06838">
        <w:rPr>
          <w:rFonts w:asciiTheme="majorHAnsi" w:hAnsiTheme="majorHAnsi"/>
          <w:b/>
          <w:sz w:val="24"/>
          <w:szCs w:val="24"/>
          <w:lang w:eastAsia="en-US"/>
        </w:rPr>
        <w:t xml:space="preserve"> 26</w:t>
      </w:r>
    </w:p>
    <w:p w14:paraId="43F612F6" w14:textId="77777777" w:rsidR="0066307B" w:rsidRPr="00E06838" w:rsidRDefault="0066307B" w:rsidP="0066307B">
      <w:pPr>
        <w:pStyle w:val="ListParagraph"/>
        <w:rPr>
          <w:rFonts w:asciiTheme="majorHAnsi" w:hAnsiTheme="majorHAnsi"/>
          <w:b/>
          <w:sz w:val="24"/>
          <w:szCs w:val="24"/>
        </w:rPr>
      </w:pPr>
    </w:p>
    <w:p w14:paraId="52424879" w14:textId="77777777" w:rsidR="0066307B" w:rsidRPr="00E06838" w:rsidRDefault="0066307B" w:rsidP="0066307B">
      <w:pPr>
        <w:numPr>
          <w:ilvl w:val="0"/>
          <w:numId w:val="25"/>
        </w:numPr>
        <w:spacing w:after="0" w:line="240" w:lineRule="auto"/>
        <w:rPr>
          <w:rFonts w:asciiTheme="majorHAnsi" w:hAnsiTheme="majorHAnsi"/>
          <w:b/>
          <w:sz w:val="24"/>
          <w:szCs w:val="24"/>
        </w:rPr>
      </w:pPr>
      <w:r w:rsidRPr="00E06838">
        <w:rPr>
          <w:rFonts w:asciiTheme="majorHAnsi" w:hAnsiTheme="majorHAnsi"/>
          <w:b/>
          <w:sz w:val="24"/>
          <w:szCs w:val="24"/>
        </w:rPr>
        <w:t>'In a murder mystery novel someone has to work out who the murderer is and then catch them</w:t>
      </w:r>
      <w:proofErr w:type="gramStart"/>
      <w:r w:rsidRPr="00E06838">
        <w:rPr>
          <w:rFonts w:asciiTheme="majorHAnsi" w:hAnsiTheme="majorHAnsi"/>
          <w:b/>
          <w:sz w:val="24"/>
          <w:szCs w:val="24"/>
        </w:rPr>
        <w:t>....that</w:t>
      </w:r>
      <w:proofErr w:type="gramEnd"/>
      <w:r w:rsidRPr="00E06838">
        <w:rPr>
          <w:rFonts w:asciiTheme="majorHAnsi" w:hAnsiTheme="majorHAnsi"/>
          <w:b/>
          <w:sz w:val="24"/>
          <w:szCs w:val="24"/>
        </w:rPr>
        <w:t xml:space="preserve"> is why </w:t>
      </w:r>
      <w:proofErr w:type="spellStart"/>
      <w:r w:rsidRPr="00E06838">
        <w:rPr>
          <w:rFonts w:asciiTheme="majorHAnsi" w:hAnsiTheme="majorHAnsi"/>
          <w:b/>
          <w:sz w:val="24"/>
          <w:szCs w:val="24"/>
        </w:rPr>
        <w:t>i</w:t>
      </w:r>
      <w:proofErr w:type="spellEnd"/>
      <w:r w:rsidRPr="00E06838">
        <w:rPr>
          <w:rFonts w:asciiTheme="majorHAnsi" w:hAnsiTheme="majorHAnsi"/>
          <w:b/>
          <w:sz w:val="24"/>
          <w:szCs w:val="24"/>
        </w:rPr>
        <w:t xml:space="preserve"> started with the dog' </w:t>
      </w:r>
      <w:proofErr w:type="spellStart"/>
      <w:r w:rsidRPr="00E06838">
        <w:rPr>
          <w:rFonts w:asciiTheme="majorHAnsi" w:hAnsiTheme="majorHAnsi"/>
          <w:b/>
          <w:sz w:val="24"/>
          <w:szCs w:val="24"/>
        </w:rPr>
        <w:t>pg</w:t>
      </w:r>
      <w:proofErr w:type="spellEnd"/>
      <w:r w:rsidRPr="00E06838">
        <w:rPr>
          <w:rFonts w:asciiTheme="majorHAnsi" w:hAnsiTheme="majorHAnsi"/>
          <w:b/>
          <w:sz w:val="24"/>
          <w:szCs w:val="24"/>
        </w:rPr>
        <w:t xml:space="preserve"> 5</w:t>
      </w:r>
    </w:p>
    <w:p w14:paraId="53E33361" w14:textId="77777777" w:rsidR="0066307B" w:rsidRPr="00E06838" w:rsidRDefault="0066307B" w:rsidP="0066307B">
      <w:pPr>
        <w:ind w:left="720"/>
        <w:rPr>
          <w:rFonts w:asciiTheme="majorHAnsi" w:hAnsiTheme="majorHAnsi"/>
          <w:b/>
          <w:sz w:val="24"/>
          <w:szCs w:val="24"/>
        </w:rPr>
      </w:pPr>
    </w:p>
    <w:p w14:paraId="4E36FFE2" w14:textId="77777777" w:rsidR="0066307B" w:rsidRPr="00E06838" w:rsidRDefault="0066307B" w:rsidP="0066307B">
      <w:pPr>
        <w:numPr>
          <w:ilvl w:val="0"/>
          <w:numId w:val="25"/>
        </w:numPr>
        <w:spacing w:after="0" w:line="240" w:lineRule="auto"/>
        <w:rPr>
          <w:rFonts w:asciiTheme="majorHAnsi" w:hAnsiTheme="majorHAnsi"/>
          <w:b/>
          <w:sz w:val="24"/>
          <w:szCs w:val="24"/>
        </w:rPr>
      </w:pPr>
      <w:r w:rsidRPr="00E06838">
        <w:rPr>
          <w:rFonts w:asciiTheme="majorHAnsi" w:hAnsiTheme="majorHAnsi"/>
          <w:b/>
          <w:sz w:val="24"/>
          <w:szCs w:val="24"/>
        </w:rPr>
        <w:t xml:space="preserve">I went to London on my own ... I solved the mystery of who killed Wellington... </w:t>
      </w:r>
      <w:proofErr w:type="spellStart"/>
      <w:r w:rsidRPr="00E06838">
        <w:rPr>
          <w:rFonts w:asciiTheme="majorHAnsi" w:hAnsiTheme="majorHAnsi"/>
          <w:b/>
          <w:sz w:val="24"/>
          <w:szCs w:val="24"/>
        </w:rPr>
        <w:t>pg</w:t>
      </w:r>
      <w:proofErr w:type="spellEnd"/>
      <w:r w:rsidRPr="00E06838">
        <w:rPr>
          <w:rFonts w:asciiTheme="majorHAnsi" w:hAnsiTheme="majorHAnsi"/>
          <w:b/>
          <w:sz w:val="24"/>
          <w:szCs w:val="24"/>
        </w:rPr>
        <w:t xml:space="preserve"> 268</w:t>
      </w:r>
    </w:p>
    <w:p w14:paraId="2F034D4E" w14:textId="77777777" w:rsidR="0066307B" w:rsidRPr="00E06838" w:rsidRDefault="0066307B" w:rsidP="0066307B">
      <w:pPr>
        <w:ind w:left="720"/>
        <w:rPr>
          <w:rFonts w:asciiTheme="majorHAnsi" w:hAnsiTheme="majorHAnsi"/>
          <w:b/>
          <w:sz w:val="24"/>
          <w:szCs w:val="24"/>
        </w:rPr>
      </w:pPr>
    </w:p>
    <w:p w14:paraId="2CB978C3" w14:textId="77777777" w:rsidR="0066307B" w:rsidRPr="00E06838" w:rsidRDefault="0066307B" w:rsidP="0066307B">
      <w:pPr>
        <w:numPr>
          <w:ilvl w:val="0"/>
          <w:numId w:val="25"/>
        </w:numPr>
        <w:spacing w:after="0" w:line="240" w:lineRule="auto"/>
        <w:rPr>
          <w:rFonts w:asciiTheme="majorHAnsi" w:hAnsiTheme="majorHAnsi"/>
          <w:b/>
          <w:sz w:val="24"/>
          <w:szCs w:val="24"/>
        </w:rPr>
      </w:pPr>
      <w:r w:rsidRPr="00E06838">
        <w:rPr>
          <w:rFonts w:asciiTheme="majorHAnsi" w:hAnsiTheme="majorHAnsi"/>
          <w:b/>
          <w:sz w:val="24"/>
          <w:szCs w:val="24"/>
        </w:rPr>
        <w:t xml:space="preserve">'Father had told me I couldn't do any more detecting which meant that the book was finished' </w:t>
      </w:r>
      <w:proofErr w:type="spellStart"/>
      <w:r w:rsidRPr="00E06838">
        <w:rPr>
          <w:rFonts w:asciiTheme="majorHAnsi" w:hAnsiTheme="majorHAnsi"/>
          <w:b/>
          <w:sz w:val="24"/>
          <w:szCs w:val="24"/>
        </w:rPr>
        <w:t>pg</w:t>
      </w:r>
      <w:proofErr w:type="spellEnd"/>
      <w:r w:rsidRPr="00E06838">
        <w:rPr>
          <w:rFonts w:asciiTheme="majorHAnsi" w:hAnsiTheme="majorHAnsi"/>
          <w:b/>
          <w:sz w:val="24"/>
          <w:szCs w:val="24"/>
        </w:rPr>
        <w:t xml:space="preserve"> 67</w:t>
      </w:r>
    </w:p>
    <w:p w14:paraId="625A98FE" w14:textId="77777777" w:rsidR="0066307B" w:rsidRPr="00E06838" w:rsidRDefault="0066307B" w:rsidP="0066307B">
      <w:pPr>
        <w:pStyle w:val="PlainText"/>
        <w:ind w:left="720"/>
        <w:rPr>
          <w:rFonts w:asciiTheme="majorHAnsi" w:hAnsiTheme="majorHAnsi"/>
          <w:b/>
          <w:sz w:val="24"/>
          <w:szCs w:val="24"/>
          <w:lang w:eastAsia="en-US"/>
        </w:rPr>
      </w:pPr>
    </w:p>
    <w:p w14:paraId="48AC4567" w14:textId="77777777" w:rsidR="0066307B" w:rsidRPr="00E06838" w:rsidRDefault="0066307B" w:rsidP="0066307B">
      <w:pPr>
        <w:rPr>
          <w:rFonts w:asciiTheme="majorHAnsi" w:hAnsiTheme="majorHAnsi"/>
          <w:b/>
          <w:sz w:val="24"/>
          <w:szCs w:val="24"/>
        </w:rPr>
      </w:pPr>
    </w:p>
    <w:p w14:paraId="13EF674C"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highlight w:val="cyan"/>
        </w:rPr>
        <w:t>Christopher's father lied about his mother's where-</w:t>
      </w:r>
      <w:proofErr w:type="spellStart"/>
      <w:r w:rsidRPr="00E06838">
        <w:rPr>
          <w:rFonts w:asciiTheme="majorHAnsi" w:hAnsiTheme="majorHAnsi"/>
          <w:b/>
          <w:sz w:val="24"/>
          <w:szCs w:val="24"/>
          <w:highlight w:val="cyan"/>
        </w:rPr>
        <w:t>abouts</w:t>
      </w:r>
      <w:proofErr w:type="spellEnd"/>
      <w:r w:rsidRPr="00E06838">
        <w:rPr>
          <w:rFonts w:asciiTheme="majorHAnsi" w:hAnsiTheme="majorHAnsi"/>
          <w:b/>
          <w:sz w:val="24"/>
          <w:szCs w:val="24"/>
          <w:highlight w:val="cyan"/>
        </w:rPr>
        <w:t>. Why did he find it necessary to lie? Do you feel this behaviour is justified? Why?</w:t>
      </w:r>
      <w:r w:rsidRPr="00E06838">
        <w:rPr>
          <w:rFonts w:asciiTheme="majorHAnsi" w:hAnsiTheme="majorHAnsi" w:cs="Tahoma"/>
          <w:b/>
          <w:sz w:val="24"/>
          <w:szCs w:val="24"/>
        </w:rPr>
        <w:br/>
      </w:r>
      <w:r w:rsidRPr="00E06838">
        <w:rPr>
          <w:rFonts w:asciiTheme="majorHAnsi" w:hAnsiTheme="majorHAnsi" w:cs="Tahoma"/>
          <w:b/>
          <w:sz w:val="24"/>
          <w:szCs w:val="24"/>
        </w:rPr>
        <w:br/>
      </w:r>
      <w:r w:rsidRPr="00E06838">
        <w:rPr>
          <w:rFonts w:asciiTheme="majorHAnsi" w:hAnsiTheme="majorHAnsi"/>
          <w:b/>
          <w:sz w:val="24"/>
          <w:szCs w:val="24"/>
        </w:rPr>
        <w:t>"I did it for your good, Christopher" (p.143)</w:t>
      </w:r>
      <w:r w:rsidRPr="00E06838">
        <w:rPr>
          <w:rFonts w:asciiTheme="majorHAnsi" w:hAnsiTheme="majorHAnsi"/>
          <w:b/>
          <w:sz w:val="24"/>
          <w:szCs w:val="24"/>
        </w:rPr>
        <w:br/>
      </w:r>
    </w:p>
    <w:p w14:paraId="625A9125" w14:textId="77777777" w:rsidR="0066307B" w:rsidRPr="00E06838" w:rsidRDefault="0066307B" w:rsidP="0066307B">
      <w:pPr>
        <w:rPr>
          <w:rFonts w:asciiTheme="majorHAnsi" w:hAnsiTheme="majorHAnsi" w:cs="Tahoma"/>
          <w:b/>
          <w:color w:val="000000"/>
          <w:sz w:val="24"/>
          <w:szCs w:val="24"/>
        </w:rPr>
      </w:pPr>
      <w:r w:rsidRPr="00E06838">
        <w:rPr>
          <w:rFonts w:asciiTheme="majorHAnsi" w:hAnsiTheme="majorHAnsi"/>
          <w:b/>
          <w:sz w:val="24"/>
          <w:szCs w:val="24"/>
        </w:rPr>
        <w:t>"It was an accident" (p.143)</w:t>
      </w:r>
      <w:r w:rsidRPr="00E06838">
        <w:rPr>
          <w:rFonts w:asciiTheme="majorHAnsi" w:hAnsiTheme="majorHAnsi"/>
          <w:b/>
          <w:sz w:val="24"/>
          <w:szCs w:val="24"/>
        </w:rPr>
        <w:br/>
      </w:r>
      <w:r w:rsidRPr="00E06838">
        <w:rPr>
          <w:rFonts w:asciiTheme="majorHAnsi" w:hAnsiTheme="majorHAnsi"/>
          <w:b/>
          <w:sz w:val="24"/>
          <w:szCs w:val="24"/>
        </w:rPr>
        <w:br/>
        <w:t>"</w:t>
      </w:r>
      <w:proofErr w:type="gramStart"/>
      <w:r w:rsidRPr="00E06838">
        <w:rPr>
          <w:rFonts w:asciiTheme="majorHAnsi" w:hAnsiTheme="majorHAnsi"/>
          <w:b/>
          <w:sz w:val="24"/>
          <w:szCs w:val="24"/>
        </w:rPr>
        <w:t>But</w:t>
      </w:r>
      <w:proofErr w:type="gramEnd"/>
      <w:r w:rsidRPr="00E06838">
        <w:rPr>
          <w:rFonts w:asciiTheme="majorHAnsi" w:hAnsiTheme="majorHAnsi"/>
          <w:b/>
          <w:sz w:val="24"/>
          <w:szCs w:val="24"/>
        </w:rPr>
        <w:t xml:space="preserve"> once I said it... I couldn't change it" (p.144)</w:t>
      </w:r>
      <w:r w:rsidRPr="00E06838">
        <w:rPr>
          <w:rFonts w:asciiTheme="majorHAnsi" w:hAnsiTheme="majorHAnsi"/>
          <w:b/>
          <w:sz w:val="24"/>
          <w:szCs w:val="24"/>
        </w:rPr>
        <w:br/>
      </w:r>
      <w:r w:rsidRPr="00E06838">
        <w:rPr>
          <w:rFonts w:asciiTheme="majorHAnsi" w:hAnsiTheme="majorHAnsi"/>
          <w:b/>
          <w:sz w:val="24"/>
          <w:szCs w:val="24"/>
        </w:rPr>
        <w:br/>
        <w:t>"</w:t>
      </w:r>
      <w:proofErr w:type="gramStart"/>
      <w:r w:rsidRPr="00E06838">
        <w:rPr>
          <w:rFonts w:asciiTheme="majorHAnsi" w:hAnsiTheme="majorHAnsi"/>
          <w:b/>
          <w:sz w:val="24"/>
          <w:szCs w:val="24"/>
        </w:rPr>
        <w:t>We</w:t>
      </w:r>
      <w:proofErr w:type="gramEnd"/>
      <w:r w:rsidRPr="00E06838">
        <w:rPr>
          <w:rFonts w:asciiTheme="majorHAnsi" w:hAnsiTheme="majorHAnsi"/>
          <w:b/>
          <w:sz w:val="24"/>
          <w:szCs w:val="24"/>
        </w:rPr>
        <w:t xml:space="preserve"> all make mistakes, Christopher. You, me, your mum, everyone... We're only human"</w:t>
      </w:r>
    </w:p>
    <w:p w14:paraId="477F1DAB" w14:textId="77777777" w:rsidR="0066307B" w:rsidRPr="00E06838" w:rsidRDefault="0066307B" w:rsidP="0066307B">
      <w:pPr>
        <w:rPr>
          <w:rFonts w:asciiTheme="majorHAnsi" w:hAnsiTheme="majorHAnsi" w:cs="Tahoma"/>
          <w:b/>
          <w:color w:val="000000"/>
          <w:sz w:val="24"/>
          <w:szCs w:val="24"/>
        </w:rPr>
      </w:pPr>
    </w:p>
    <w:p w14:paraId="72A2122B" w14:textId="77777777" w:rsidR="0066307B" w:rsidRPr="00E06838" w:rsidRDefault="0066307B" w:rsidP="0066307B">
      <w:pPr>
        <w:rPr>
          <w:rFonts w:asciiTheme="majorHAnsi" w:hAnsiTheme="majorHAnsi" w:cs="Tahoma"/>
          <w:b/>
          <w:color w:val="000000"/>
          <w:sz w:val="24"/>
          <w:szCs w:val="24"/>
        </w:rPr>
      </w:pPr>
    </w:p>
    <w:p w14:paraId="4E9FEEC9" w14:textId="77777777" w:rsidR="0066307B" w:rsidRPr="00E06838" w:rsidRDefault="0066307B" w:rsidP="0066307B">
      <w:pPr>
        <w:rPr>
          <w:rFonts w:asciiTheme="majorHAnsi" w:hAnsiTheme="majorHAnsi" w:cs="Tahoma"/>
          <w:b/>
          <w:color w:val="000000"/>
          <w:sz w:val="24"/>
          <w:szCs w:val="24"/>
        </w:rPr>
      </w:pPr>
    </w:p>
    <w:p w14:paraId="689875E6" w14:textId="77777777" w:rsidR="0066307B" w:rsidRPr="00E06838" w:rsidRDefault="0066307B" w:rsidP="0066307B">
      <w:pPr>
        <w:rPr>
          <w:rFonts w:asciiTheme="majorHAnsi" w:hAnsiTheme="majorHAnsi" w:cs="Tahoma"/>
          <w:b/>
          <w:color w:val="000000"/>
          <w:sz w:val="24"/>
          <w:szCs w:val="24"/>
        </w:rPr>
      </w:pPr>
    </w:p>
    <w:p w14:paraId="3BEFF370" w14:textId="77777777" w:rsidR="0066307B" w:rsidRPr="00E06838" w:rsidRDefault="0066307B" w:rsidP="0066307B">
      <w:pPr>
        <w:pStyle w:val="PlainText"/>
        <w:rPr>
          <w:rFonts w:asciiTheme="majorHAnsi" w:hAnsiTheme="majorHAnsi"/>
          <w:b/>
          <w:sz w:val="24"/>
          <w:szCs w:val="24"/>
          <w:lang w:eastAsia="en-US"/>
        </w:rPr>
      </w:pPr>
      <w:r w:rsidRPr="00E06838">
        <w:rPr>
          <w:rFonts w:asciiTheme="majorHAnsi" w:hAnsiTheme="majorHAnsi"/>
          <w:b/>
          <w:sz w:val="24"/>
          <w:szCs w:val="24"/>
          <w:highlight w:val="cyan"/>
          <w:lang w:eastAsia="en-US"/>
        </w:rPr>
        <w:t>Given Christopher’s aversion to being touched, is there any evidence in the novel that suggests he experiences a sense of attachment to other people/things?</w:t>
      </w:r>
    </w:p>
    <w:p w14:paraId="7F5AE554" w14:textId="77777777" w:rsidR="0066307B" w:rsidRPr="00E06838" w:rsidRDefault="0066307B" w:rsidP="0066307B">
      <w:pPr>
        <w:pStyle w:val="PlainText"/>
        <w:rPr>
          <w:rFonts w:asciiTheme="majorHAnsi" w:hAnsiTheme="majorHAnsi"/>
          <w:b/>
          <w:sz w:val="24"/>
          <w:szCs w:val="24"/>
        </w:rPr>
      </w:pPr>
    </w:p>
    <w:p w14:paraId="5D1CB8F5" w14:textId="77777777" w:rsidR="0066307B" w:rsidRPr="00E06838" w:rsidRDefault="0066307B" w:rsidP="0066307B">
      <w:pPr>
        <w:pStyle w:val="PlainText"/>
        <w:numPr>
          <w:ilvl w:val="0"/>
          <w:numId w:val="26"/>
        </w:numPr>
        <w:rPr>
          <w:rFonts w:asciiTheme="majorHAnsi" w:hAnsiTheme="majorHAnsi"/>
          <w:b/>
          <w:sz w:val="24"/>
          <w:szCs w:val="24"/>
          <w:lang w:val="en-US" w:eastAsia="en-US"/>
        </w:rPr>
      </w:pPr>
      <w:r w:rsidRPr="00E06838">
        <w:rPr>
          <w:rFonts w:asciiTheme="majorHAnsi" w:hAnsiTheme="majorHAnsi"/>
          <w:b/>
          <w:sz w:val="24"/>
          <w:szCs w:val="24"/>
          <w:lang w:val="en-US" w:eastAsia="en-US"/>
        </w:rPr>
        <w:t>She spread her fingers out in a fan so that I could touch her fingers, but then I saw Toby had escaped out of my cage so I had to catch him.</w:t>
      </w:r>
    </w:p>
    <w:p w14:paraId="31F06925" w14:textId="77777777" w:rsidR="0066307B" w:rsidRPr="00E06838" w:rsidRDefault="0066307B" w:rsidP="0066307B">
      <w:pPr>
        <w:pStyle w:val="PlainText"/>
        <w:rPr>
          <w:rFonts w:asciiTheme="majorHAnsi" w:hAnsiTheme="majorHAnsi"/>
          <w:b/>
          <w:sz w:val="24"/>
          <w:szCs w:val="24"/>
          <w:lang w:val="en-US" w:eastAsia="en-US"/>
        </w:rPr>
      </w:pPr>
    </w:p>
    <w:p w14:paraId="6EFE779F" w14:textId="77777777" w:rsidR="0066307B" w:rsidRPr="00E06838" w:rsidRDefault="0066307B" w:rsidP="0066307B">
      <w:pPr>
        <w:pStyle w:val="PlainText"/>
        <w:numPr>
          <w:ilvl w:val="0"/>
          <w:numId w:val="26"/>
        </w:numPr>
        <w:rPr>
          <w:rFonts w:asciiTheme="majorHAnsi" w:hAnsiTheme="majorHAnsi"/>
          <w:b/>
          <w:sz w:val="24"/>
          <w:szCs w:val="24"/>
          <w:lang w:val="en-US" w:eastAsia="en-US"/>
        </w:rPr>
      </w:pPr>
      <w:proofErr w:type="gramStart"/>
      <w:r w:rsidRPr="00E06838">
        <w:rPr>
          <w:rFonts w:asciiTheme="majorHAnsi" w:hAnsiTheme="majorHAnsi"/>
          <w:b/>
          <w:sz w:val="24"/>
          <w:szCs w:val="24"/>
          <w:lang w:val="en-US" w:eastAsia="en-US"/>
        </w:rPr>
        <w:t>and</w:t>
      </w:r>
      <w:proofErr w:type="gramEnd"/>
      <w:r w:rsidRPr="00E06838">
        <w:rPr>
          <w:rFonts w:asciiTheme="majorHAnsi" w:hAnsiTheme="majorHAnsi"/>
          <w:b/>
          <w:sz w:val="24"/>
          <w:szCs w:val="24"/>
          <w:lang w:val="en-US" w:eastAsia="en-US"/>
        </w:rPr>
        <w:t xml:space="preserve"> it was like counting but saying, left right left right, which Siobhan taught me to make me feel calm</w:t>
      </w:r>
    </w:p>
    <w:p w14:paraId="333FFE08" w14:textId="77777777" w:rsidR="0066307B" w:rsidRPr="00E06838" w:rsidRDefault="0066307B" w:rsidP="0066307B">
      <w:pPr>
        <w:pStyle w:val="PlainText"/>
        <w:rPr>
          <w:rFonts w:asciiTheme="majorHAnsi" w:hAnsiTheme="majorHAnsi"/>
          <w:b/>
          <w:sz w:val="24"/>
          <w:szCs w:val="24"/>
          <w:lang w:val="en-US" w:eastAsia="en-US"/>
        </w:rPr>
      </w:pPr>
    </w:p>
    <w:p w14:paraId="390148B5" w14:textId="77777777" w:rsidR="0066307B" w:rsidRPr="00E06838" w:rsidRDefault="0066307B" w:rsidP="0066307B">
      <w:pPr>
        <w:pStyle w:val="PlainText"/>
        <w:numPr>
          <w:ilvl w:val="0"/>
          <w:numId w:val="26"/>
        </w:numPr>
        <w:rPr>
          <w:rFonts w:asciiTheme="majorHAnsi" w:hAnsiTheme="majorHAnsi"/>
          <w:b/>
          <w:sz w:val="24"/>
          <w:szCs w:val="24"/>
          <w:lang w:val="en-US" w:eastAsia="en-US"/>
        </w:rPr>
      </w:pPr>
      <w:r w:rsidRPr="00E06838">
        <w:rPr>
          <w:rFonts w:asciiTheme="majorHAnsi" w:hAnsiTheme="majorHAnsi"/>
          <w:b/>
          <w:sz w:val="24"/>
          <w:szCs w:val="24"/>
          <w:lang w:val="en-US" w:eastAsia="en-US"/>
        </w:rPr>
        <w:t>Sherlock Holmes doesn't believe in supernatural things, which is God ... Which are stupid things.</w:t>
      </w:r>
    </w:p>
    <w:p w14:paraId="014F0C64" w14:textId="77777777" w:rsidR="0066307B" w:rsidRPr="00E06838" w:rsidRDefault="0066307B" w:rsidP="0066307B">
      <w:pPr>
        <w:pStyle w:val="PlainText"/>
        <w:rPr>
          <w:rFonts w:asciiTheme="majorHAnsi" w:hAnsiTheme="majorHAnsi"/>
          <w:b/>
          <w:sz w:val="24"/>
          <w:szCs w:val="24"/>
          <w:lang w:val="en-US" w:eastAsia="en-US"/>
        </w:rPr>
      </w:pPr>
    </w:p>
    <w:p w14:paraId="509B1A7D" w14:textId="77777777" w:rsidR="0066307B" w:rsidRPr="00E06838" w:rsidRDefault="0066307B" w:rsidP="0066307B">
      <w:pPr>
        <w:pStyle w:val="PlainText"/>
        <w:numPr>
          <w:ilvl w:val="0"/>
          <w:numId w:val="26"/>
        </w:numPr>
        <w:rPr>
          <w:rFonts w:asciiTheme="majorHAnsi" w:hAnsiTheme="majorHAnsi"/>
          <w:b/>
          <w:sz w:val="24"/>
          <w:szCs w:val="24"/>
          <w:lang w:val="en-US" w:eastAsia="en-US"/>
        </w:rPr>
      </w:pPr>
      <w:r w:rsidRPr="00E06838">
        <w:rPr>
          <w:rFonts w:asciiTheme="majorHAnsi" w:hAnsiTheme="majorHAnsi"/>
          <w:b/>
          <w:sz w:val="24"/>
          <w:szCs w:val="24"/>
          <w:lang w:val="en-US" w:eastAsia="en-US"/>
        </w:rPr>
        <w:t xml:space="preserve">4 red cars in a row make it a good day, 3 red </w:t>
      </w:r>
      <w:proofErr w:type="gramStart"/>
      <w:r w:rsidRPr="00E06838">
        <w:rPr>
          <w:rFonts w:asciiTheme="majorHAnsi" w:hAnsiTheme="majorHAnsi"/>
          <w:b/>
          <w:sz w:val="24"/>
          <w:szCs w:val="24"/>
          <w:lang w:val="en-US" w:eastAsia="en-US"/>
        </w:rPr>
        <w:t>cars ...'</w:t>
      </w:r>
      <w:proofErr w:type="gramEnd"/>
    </w:p>
    <w:p w14:paraId="69541629" w14:textId="77777777" w:rsidR="0066307B" w:rsidRPr="00E06838" w:rsidRDefault="0066307B" w:rsidP="0066307B">
      <w:pPr>
        <w:rPr>
          <w:rFonts w:asciiTheme="majorHAnsi" w:hAnsiTheme="majorHAnsi"/>
          <w:b/>
          <w:sz w:val="24"/>
          <w:szCs w:val="24"/>
        </w:rPr>
      </w:pPr>
    </w:p>
    <w:p w14:paraId="59E305A6" w14:textId="77777777" w:rsidR="0066307B" w:rsidRPr="00E06838" w:rsidRDefault="0066307B" w:rsidP="0066307B">
      <w:pPr>
        <w:rPr>
          <w:rFonts w:asciiTheme="majorHAnsi" w:hAnsiTheme="majorHAnsi"/>
          <w:b/>
          <w:sz w:val="24"/>
          <w:szCs w:val="24"/>
        </w:rPr>
      </w:pPr>
    </w:p>
    <w:p w14:paraId="755C9A93" w14:textId="77777777" w:rsidR="0066307B" w:rsidRPr="00E06838" w:rsidRDefault="0066307B" w:rsidP="0066307B">
      <w:pPr>
        <w:rPr>
          <w:rFonts w:asciiTheme="majorHAnsi" w:hAnsiTheme="majorHAnsi"/>
          <w:b/>
          <w:sz w:val="24"/>
          <w:szCs w:val="24"/>
        </w:rPr>
      </w:pPr>
    </w:p>
    <w:p w14:paraId="7CA30178"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highlight w:val="cyan"/>
        </w:rPr>
        <w:t>“Christopher’s parents behave in Christopher’s best interests.” Do you agree?</w:t>
      </w:r>
    </w:p>
    <w:p w14:paraId="147C5367" w14:textId="77777777" w:rsidR="0066307B" w:rsidRPr="00E06838" w:rsidRDefault="0066307B" w:rsidP="0066307B">
      <w:pPr>
        <w:rPr>
          <w:rFonts w:asciiTheme="majorHAnsi" w:hAnsiTheme="majorHAnsi"/>
          <w:b/>
          <w:sz w:val="24"/>
          <w:szCs w:val="24"/>
        </w:rPr>
      </w:pPr>
    </w:p>
    <w:p w14:paraId="0098652C"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 xml:space="preserve">Christopher’s mother explains in a letter to him: </w:t>
      </w:r>
    </w:p>
    <w:p w14:paraId="716DF8C9"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-“I’m not like your Father. Your father is a much more patient person; he knows how to deal with you.” page 133</w:t>
      </w:r>
    </w:p>
    <w:p w14:paraId="22EE32E1" w14:textId="77777777" w:rsidR="0066307B" w:rsidRPr="00E06838" w:rsidRDefault="0066307B" w:rsidP="0066307B">
      <w:pPr>
        <w:rPr>
          <w:rFonts w:asciiTheme="majorHAnsi" w:hAnsiTheme="majorHAnsi"/>
          <w:b/>
          <w:sz w:val="24"/>
          <w:szCs w:val="24"/>
        </w:rPr>
      </w:pPr>
    </w:p>
    <w:p w14:paraId="2722AA7F"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-“But I said that I couldn’t leave you, and he was sad about that but he understood that you were really important to me.” Page 135</w:t>
      </w:r>
    </w:p>
    <w:p w14:paraId="77F38BEC" w14:textId="77777777" w:rsidR="0066307B" w:rsidRPr="00E06838" w:rsidRDefault="0066307B" w:rsidP="0066307B">
      <w:pPr>
        <w:rPr>
          <w:rFonts w:asciiTheme="majorHAnsi" w:hAnsiTheme="majorHAnsi"/>
          <w:b/>
          <w:sz w:val="24"/>
          <w:szCs w:val="24"/>
        </w:rPr>
      </w:pPr>
    </w:p>
    <w:p w14:paraId="554BC901"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-“And I think that was when I realised you and your father were probably better off if I wasn’t living in the house” page 136</w:t>
      </w:r>
    </w:p>
    <w:p w14:paraId="576B1755" w14:textId="77777777" w:rsidR="0066307B" w:rsidRPr="00E06838" w:rsidRDefault="0066307B" w:rsidP="0066307B">
      <w:pPr>
        <w:rPr>
          <w:rFonts w:asciiTheme="majorHAnsi" w:hAnsiTheme="majorHAnsi"/>
          <w:b/>
          <w:sz w:val="24"/>
          <w:szCs w:val="24"/>
        </w:rPr>
      </w:pPr>
    </w:p>
    <w:p w14:paraId="426B0E44"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-“Christopher, I never meant to hurt you. I thought that what I was doing was the best for all of us. I hope it is. And I want you to know that this is not your fault.” Page 137</w:t>
      </w:r>
    </w:p>
    <w:p w14:paraId="200F203F"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 xml:space="preserve">Christopher’s Father tries to explain why he lied about Christopher’s Mother’s death. </w:t>
      </w:r>
    </w:p>
    <w:p w14:paraId="7F54C6AF" w14:textId="77777777" w:rsidR="0066307B" w:rsidRPr="00E06838" w:rsidRDefault="0066307B" w:rsidP="0066307B">
      <w:pPr>
        <w:rPr>
          <w:rFonts w:asciiTheme="majorHAnsi" w:hAnsiTheme="majorHAnsi"/>
          <w:b/>
          <w:sz w:val="24"/>
          <w:szCs w:val="24"/>
        </w:rPr>
      </w:pPr>
    </w:p>
    <w:p w14:paraId="72571172"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lastRenderedPageBreak/>
        <w:t>-Then he said, “I did it for your good, Christopher. Honestly I did. I never meant to lie. I just thought… I just thought it was better if you didn’t know that… that … I didn’t mean to… I was going to show them to you when you were older.” Page 143</w:t>
      </w:r>
    </w:p>
    <w:p w14:paraId="11453595" w14:textId="77777777" w:rsidR="0066307B" w:rsidRPr="00E06838" w:rsidRDefault="0066307B" w:rsidP="0066307B">
      <w:pPr>
        <w:rPr>
          <w:rFonts w:asciiTheme="majorHAnsi" w:hAnsiTheme="majorHAnsi"/>
          <w:b/>
          <w:sz w:val="24"/>
          <w:szCs w:val="24"/>
        </w:rPr>
      </w:pPr>
    </w:p>
    <w:p w14:paraId="27254FA6"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-Another piece of evidence was the fact that Christopher’s father only killed Wellington because the dog was getting in the way of creating a new family with Mrs Shears. Christopher’s father only killed Wellington for the chance that maybe one day Mrs Shears would come and live with them. “I think she cared more for that bloody dog than for me, for us.” Page 151</w:t>
      </w:r>
    </w:p>
    <w:p w14:paraId="5D6D67D3" w14:textId="77777777" w:rsidR="0066307B" w:rsidRPr="00E06838" w:rsidRDefault="0066307B" w:rsidP="0066307B">
      <w:pPr>
        <w:rPr>
          <w:rFonts w:asciiTheme="majorHAnsi" w:hAnsiTheme="majorHAnsi"/>
          <w:b/>
          <w:sz w:val="24"/>
          <w:szCs w:val="24"/>
        </w:rPr>
      </w:pPr>
    </w:p>
    <w:p w14:paraId="4934DF4C"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-And father shouted, “I cooked his meals. I cleaned his clothes. I looked after him every weekend. I looked after him when he was ill. I took him to the doctor. I worried myself sick every time he wandered off somewhere at night. I went to school every time he got himself into a fight. And you? What? You wrote him some fucking letters. I did it to protect him.” Page 240</w:t>
      </w:r>
    </w:p>
    <w:p w14:paraId="0C6731B1" w14:textId="77777777" w:rsidR="0066307B" w:rsidRPr="00E06838" w:rsidRDefault="0066307B" w:rsidP="0066307B">
      <w:pPr>
        <w:rPr>
          <w:rFonts w:asciiTheme="majorHAnsi" w:hAnsiTheme="majorHAnsi"/>
          <w:b/>
          <w:sz w:val="24"/>
          <w:szCs w:val="24"/>
        </w:rPr>
      </w:pPr>
    </w:p>
    <w:p w14:paraId="6DEA06ED" w14:textId="77777777" w:rsidR="0066307B" w:rsidRPr="00E06838" w:rsidRDefault="0066307B" w:rsidP="0066307B">
      <w:pPr>
        <w:rPr>
          <w:rFonts w:asciiTheme="majorHAnsi" w:hAnsiTheme="majorHAnsi"/>
          <w:b/>
          <w:sz w:val="24"/>
          <w:szCs w:val="24"/>
        </w:rPr>
      </w:pPr>
    </w:p>
    <w:p w14:paraId="461891B5" w14:textId="77777777" w:rsidR="0066307B" w:rsidRPr="00E06838" w:rsidRDefault="0066307B" w:rsidP="0066307B">
      <w:pPr>
        <w:rPr>
          <w:rFonts w:asciiTheme="majorHAnsi" w:hAnsiTheme="majorHAnsi"/>
          <w:b/>
          <w:sz w:val="24"/>
          <w:szCs w:val="24"/>
        </w:rPr>
      </w:pPr>
    </w:p>
    <w:p w14:paraId="379A9DE7"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highlight w:val="yellow"/>
        </w:rPr>
        <w:t xml:space="preserve">Four </w:t>
      </w:r>
      <w:r w:rsidR="00E06838" w:rsidRPr="00E06838">
        <w:rPr>
          <w:rFonts w:asciiTheme="majorHAnsi" w:hAnsiTheme="majorHAnsi"/>
          <w:b/>
          <w:sz w:val="24"/>
          <w:szCs w:val="24"/>
          <w:highlight w:val="yellow"/>
        </w:rPr>
        <w:t xml:space="preserve">Important Multi-use </w:t>
      </w:r>
      <w:r w:rsidRPr="00E06838">
        <w:rPr>
          <w:rFonts w:asciiTheme="majorHAnsi" w:hAnsiTheme="majorHAnsi"/>
          <w:b/>
          <w:sz w:val="24"/>
          <w:szCs w:val="24"/>
          <w:highlight w:val="yellow"/>
        </w:rPr>
        <w:t>Quotes:</w:t>
      </w:r>
    </w:p>
    <w:p w14:paraId="41A875E5"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 </w:t>
      </w:r>
    </w:p>
    <w:p w14:paraId="76BF96E6"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w:t>
      </w:r>
      <w:proofErr w:type="gramStart"/>
      <w:r w:rsidRPr="00E06838">
        <w:rPr>
          <w:rFonts w:asciiTheme="majorHAnsi" w:hAnsiTheme="majorHAnsi"/>
          <w:b/>
          <w:sz w:val="24"/>
          <w:szCs w:val="24"/>
        </w:rPr>
        <w:t>loving</w:t>
      </w:r>
      <w:proofErr w:type="gramEnd"/>
      <w:r w:rsidRPr="00E06838">
        <w:rPr>
          <w:rFonts w:asciiTheme="majorHAnsi" w:hAnsiTheme="majorHAnsi"/>
          <w:b/>
          <w:sz w:val="24"/>
          <w:szCs w:val="24"/>
        </w:rPr>
        <w:t xml:space="preserve"> someone is helping then when they are in trouble, and looking after them, and telling them the truth..." pg. 146</w:t>
      </w:r>
    </w:p>
    <w:p w14:paraId="2F0CE50D"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 </w:t>
      </w:r>
    </w:p>
    <w:p w14:paraId="1CBBE1FE"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"Because...if you don't tell the truth now, then later...later on it hurts even more." pg. 150</w:t>
      </w:r>
    </w:p>
    <w:p w14:paraId="6ED97E93"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 </w:t>
      </w:r>
    </w:p>
    <w:p w14:paraId="28D9BB2D"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 xml:space="preserve">"... </w:t>
      </w:r>
      <w:proofErr w:type="gramStart"/>
      <w:r w:rsidRPr="00E06838">
        <w:rPr>
          <w:rFonts w:asciiTheme="majorHAnsi" w:hAnsiTheme="majorHAnsi"/>
          <w:b/>
          <w:sz w:val="24"/>
          <w:szCs w:val="24"/>
        </w:rPr>
        <w:t>there</w:t>
      </w:r>
      <w:proofErr w:type="gramEnd"/>
      <w:r w:rsidRPr="00E06838">
        <w:rPr>
          <w:rFonts w:asciiTheme="majorHAnsi" w:hAnsiTheme="majorHAnsi"/>
          <w:b/>
          <w:sz w:val="24"/>
          <w:szCs w:val="24"/>
        </w:rPr>
        <w:t xml:space="preserve"> was nothing to do except to wait and to hurt." pg. 217</w:t>
      </w:r>
    </w:p>
    <w:p w14:paraId="43EE64DF"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 </w:t>
      </w:r>
    </w:p>
    <w:p w14:paraId="2BA08958" w14:textId="77777777" w:rsidR="0066307B" w:rsidRPr="00E06838" w:rsidRDefault="0066307B" w:rsidP="0066307B">
      <w:pPr>
        <w:rPr>
          <w:rFonts w:asciiTheme="majorHAnsi" w:hAnsiTheme="majorHAnsi"/>
          <w:b/>
          <w:sz w:val="24"/>
          <w:szCs w:val="24"/>
        </w:rPr>
      </w:pPr>
      <w:r w:rsidRPr="00E06838">
        <w:rPr>
          <w:rFonts w:asciiTheme="majorHAnsi" w:hAnsiTheme="majorHAnsi"/>
          <w:b/>
          <w:sz w:val="24"/>
          <w:szCs w:val="24"/>
        </w:rPr>
        <w:t xml:space="preserve">"The world is full of obvious things which nobody by any chance ever observes." pg. 92 </w:t>
      </w:r>
    </w:p>
    <w:p w14:paraId="48C1AFA3" w14:textId="77777777" w:rsidR="0066307B" w:rsidRPr="00E06838" w:rsidRDefault="0066307B" w:rsidP="0066307B">
      <w:pPr>
        <w:rPr>
          <w:rFonts w:asciiTheme="majorHAnsi" w:hAnsiTheme="majorHAnsi"/>
          <w:b/>
          <w:sz w:val="24"/>
          <w:szCs w:val="24"/>
        </w:rPr>
      </w:pPr>
    </w:p>
    <w:p w14:paraId="497BE2AC" w14:textId="77777777" w:rsidR="0066307B" w:rsidRPr="008A0BAD" w:rsidRDefault="0066307B" w:rsidP="0066307B">
      <w:pPr>
        <w:ind w:left="360"/>
      </w:pPr>
    </w:p>
    <w:p w14:paraId="30B3ADE3" w14:textId="77777777" w:rsidR="0066307B" w:rsidRPr="0066307B" w:rsidRDefault="0066307B" w:rsidP="00D23A3F">
      <w:pPr>
        <w:spacing w:line="360" w:lineRule="auto"/>
        <w:jc w:val="center"/>
        <w:rPr>
          <w:rFonts w:asciiTheme="majorHAnsi" w:hAnsiTheme="majorHAnsi"/>
          <w:b/>
          <w:sz w:val="24"/>
          <w:szCs w:val="24"/>
        </w:rPr>
      </w:pPr>
      <w:bookmarkStart w:id="0" w:name="_GoBack"/>
      <w:bookmarkEnd w:id="0"/>
    </w:p>
    <w:sectPr w:rsidR="0066307B" w:rsidRPr="0066307B" w:rsidSect="0066307B">
      <w:footerReference w:type="default" r:id="rId11"/>
      <w:pgSz w:w="11906" w:h="16838"/>
      <w:pgMar w:top="567" w:right="1134" w:bottom="1135" w:left="90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D966895" w14:textId="77777777" w:rsidR="00E06838" w:rsidRDefault="00E06838" w:rsidP="00E34C4F">
      <w:pPr>
        <w:spacing w:after="0" w:line="240" w:lineRule="auto"/>
      </w:pPr>
      <w:r>
        <w:separator/>
      </w:r>
    </w:p>
  </w:endnote>
  <w:endnote w:type="continuationSeparator" w:id="0">
    <w:p w14:paraId="094E2D65" w14:textId="77777777" w:rsidR="00E06838" w:rsidRDefault="00E06838" w:rsidP="00E3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91454"/>
      <w:docPartObj>
        <w:docPartGallery w:val="Page Numbers (Bottom of Page)"/>
        <w:docPartUnique/>
      </w:docPartObj>
    </w:sdtPr>
    <w:sdtEndPr/>
    <w:sdtContent>
      <w:p w14:paraId="30BBFD34" w14:textId="77777777" w:rsidR="00E06838" w:rsidRDefault="00E06838">
        <w:pPr>
          <w:pStyle w:val="Footer"/>
          <w:jc w:val="center"/>
        </w:pPr>
        <w:r>
          <w:fldChar w:fldCharType="begin"/>
        </w:r>
        <w:r>
          <w:instrText xml:space="preserve"> PAGE   \* MERGEFORMAT </w:instrText>
        </w:r>
        <w:r>
          <w:fldChar w:fldCharType="separate"/>
        </w:r>
        <w:r w:rsidR="0011338F">
          <w:rPr>
            <w:noProof/>
          </w:rPr>
          <w:t>20</w:t>
        </w:r>
        <w:r>
          <w:rPr>
            <w:noProof/>
          </w:rPr>
          <w:fldChar w:fldCharType="end"/>
        </w:r>
      </w:p>
    </w:sdtContent>
  </w:sdt>
  <w:p w14:paraId="36ED936D" w14:textId="77777777" w:rsidR="00E06838" w:rsidRDefault="00E068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31C37D0" w14:textId="77777777" w:rsidR="00E06838" w:rsidRDefault="00E06838" w:rsidP="00E34C4F">
      <w:pPr>
        <w:spacing w:after="0" w:line="240" w:lineRule="auto"/>
      </w:pPr>
      <w:r>
        <w:separator/>
      </w:r>
    </w:p>
  </w:footnote>
  <w:footnote w:type="continuationSeparator" w:id="0">
    <w:p w14:paraId="7E390803" w14:textId="77777777" w:rsidR="00E06838" w:rsidRDefault="00E06838" w:rsidP="00E34C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940" w:hanging="360"/>
      </w:pPr>
    </w:lvl>
    <w:lvl w:ilvl="1" w:tplc="000000CA">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6F2374"/>
    <w:multiLevelType w:val="hybridMultilevel"/>
    <w:tmpl w:val="88D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24957"/>
    <w:multiLevelType w:val="hybridMultilevel"/>
    <w:tmpl w:val="04C8D7F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0E126F22"/>
    <w:multiLevelType w:val="hybridMultilevel"/>
    <w:tmpl w:val="7138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C7D26"/>
    <w:multiLevelType w:val="hybridMultilevel"/>
    <w:tmpl w:val="C2248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7F5BBB"/>
    <w:multiLevelType w:val="hybridMultilevel"/>
    <w:tmpl w:val="5A44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26208"/>
    <w:multiLevelType w:val="hybridMultilevel"/>
    <w:tmpl w:val="4C527D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F55966"/>
    <w:multiLevelType w:val="hybridMultilevel"/>
    <w:tmpl w:val="DF66E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B44C7F"/>
    <w:multiLevelType w:val="hybridMultilevel"/>
    <w:tmpl w:val="D348E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317E1F"/>
    <w:multiLevelType w:val="hybridMultilevel"/>
    <w:tmpl w:val="A33A9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611F41"/>
    <w:multiLevelType w:val="hybridMultilevel"/>
    <w:tmpl w:val="4DB2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243A4"/>
    <w:multiLevelType w:val="hybridMultilevel"/>
    <w:tmpl w:val="B2505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D666F8"/>
    <w:multiLevelType w:val="hybridMultilevel"/>
    <w:tmpl w:val="88BC1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A03312"/>
    <w:multiLevelType w:val="hybridMultilevel"/>
    <w:tmpl w:val="D27C7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D24254"/>
    <w:multiLevelType w:val="hybridMultilevel"/>
    <w:tmpl w:val="84B6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B79C5"/>
    <w:multiLevelType w:val="hybridMultilevel"/>
    <w:tmpl w:val="12BE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C49BC"/>
    <w:multiLevelType w:val="hybridMultilevel"/>
    <w:tmpl w:val="E22C32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C17511"/>
    <w:multiLevelType w:val="hybridMultilevel"/>
    <w:tmpl w:val="C4F220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712CED"/>
    <w:multiLevelType w:val="hybridMultilevel"/>
    <w:tmpl w:val="A0125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7144A3"/>
    <w:multiLevelType w:val="hybridMultilevel"/>
    <w:tmpl w:val="68DAD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090714"/>
    <w:multiLevelType w:val="hybridMultilevel"/>
    <w:tmpl w:val="EED0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B80084"/>
    <w:multiLevelType w:val="hybridMultilevel"/>
    <w:tmpl w:val="04C8D7F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CDC5ED9"/>
    <w:multiLevelType w:val="hybridMultilevel"/>
    <w:tmpl w:val="CECE6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9"/>
  </w:num>
  <w:num w:numId="3">
    <w:abstractNumId w:val="24"/>
  </w:num>
  <w:num w:numId="4">
    <w:abstractNumId w:val="5"/>
  </w:num>
  <w:num w:numId="5">
    <w:abstractNumId w:val="7"/>
  </w:num>
  <w:num w:numId="6">
    <w:abstractNumId w:val="10"/>
  </w:num>
  <w:num w:numId="7">
    <w:abstractNumId w:val="16"/>
  </w:num>
  <w:num w:numId="8">
    <w:abstractNumId w:val="17"/>
  </w:num>
  <w:num w:numId="9">
    <w:abstractNumId w:val="23"/>
  </w:num>
  <w:num w:numId="10">
    <w:abstractNumId w:val="13"/>
  </w:num>
  <w:num w:numId="11">
    <w:abstractNumId w:val="18"/>
  </w:num>
  <w:num w:numId="12">
    <w:abstractNumId w:val="4"/>
  </w:num>
  <w:num w:numId="13">
    <w:abstractNumId w:val="6"/>
  </w:num>
  <w:num w:numId="14">
    <w:abstractNumId w:val="8"/>
  </w:num>
  <w:num w:numId="15">
    <w:abstractNumId w:val="15"/>
  </w:num>
  <w:num w:numId="16">
    <w:abstractNumId w:val="22"/>
  </w:num>
  <w:num w:numId="17">
    <w:abstractNumId w:val="1"/>
  </w:num>
  <w:num w:numId="18">
    <w:abstractNumId w:val="2"/>
  </w:num>
  <w:num w:numId="19">
    <w:abstractNumId w:val="0"/>
  </w:num>
  <w:num w:numId="20">
    <w:abstractNumId w:val="3"/>
  </w:num>
  <w:num w:numId="21">
    <w:abstractNumId w:val="14"/>
  </w:num>
  <w:num w:numId="22">
    <w:abstractNumId w:val="11"/>
  </w:num>
  <w:num w:numId="23">
    <w:abstractNumId w:val="21"/>
  </w:num>
  <w:num w:numId="24">
    <w:abstractNumId w:val="25"/>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9149F"/>
    <w:rsid w:val="000060D2"/>
    <w:rsid w:val="00042AD3"/>
    <w:rsid w:val="00056ACE"/>
    <w:rsid w:val="00107292"/>
    <w:rsid w:val="0011338F"/>
    <w:rsid w:val="00114811"/>
    <w:rsid w:val="001F7D4E"/>
    <w:rsid w:val="0020529A"/>
    <w:rsid w:val="00314C50"/>
    <w:rsid w:val="003731CA"/>
    <w:rsid w:val="00387707"/>
    <w:rsid w:val="00394077"/>
    <w:rsid w:val="003A1BE4"/>
    <w:rsid w:val="003B684A"/>
    <w:rsid w:val="003F4FF9"/>
    <w:rsid w:val="003F7F64"/>
    <w:rsid w:val="004056C1"/>
    <w:rsid w:val="00425C63"/>
    <w:rsid w:val="0045177B"/>
    <w:rsid w:val="00483695"/>
    <w:rsid w:val="004F26C3"/>
    <w:rsid w:val="0053014F"/>
    <w:rsid w:val="00543662"/>
    <w:rsid w:val="00566277"/>
    <w:rsid w:val="005727F9"/>
    <w:rsid w:val="005877C1"/>
    <w:rsid w:val="005D53B8"/>
    <w:rsid w:val="006311E3"/>
    <w:rsid w:val="00631BD7"/>
    <w:rsid w:val="0066307B"/>
    <w:rsid w:val="00665778"/>
    <w:rsid w:val="00666766"/>
    <w:rsid w:val="006C664E"/>
    <w:rsid w:val="00701B9E"/>
    <w:rsid w:val="007060EC"/>
    <w:rsid w:val="007115DE"/>
    <w:rsid w:val="007234D0"/>
    <w:rsid w:val="007969A5"/>
    <w:rsid w:val="00844C72"/>
    <w:rsid w:val="00873B22"/>
    <w:rsid w:val="008830A8"/>
    <w:rsid w:val="0089149F"/>
    <w:rsid w:val="008B0D1B"/>
    <w:rsid w:val="008E70B3"/>
    <w:rsid w:val="00934ABE"/>
    <w:rsid w:val="009521C2"/>
    <w:rsid w:val="0096794B"/>
    <w:rsid w:val="009C0CB2"/>
    <w:rsid w:val="009C3BEC"/>
    <w:rsid w:val="009D6296"/>
    <w:rsid w:val="009F115B"/>
    <w:rsid w:val="00A108BF"/>
    <w:rsid w:val="00A43AB2"/>
    <w:rsid w:val="00A976C1"/>
    <w:rsid w:val="00B137AF"/>
    <w:rsid w:val="00B33CAC"/>
    <w:rsid w:val="00B67DF7"/>
    <w:rsid w:val="00B724A5"/>
    <w:rsid w:val="00B76876"/>
    <w:rsid w:val="00BA167B"/>
    <w:rsid w:val="00C06A2B"/>
    <w:rsid w:val="00C31B3B"/>
    <w:rsid w:val="00C47D70"/>
    <w:rsid w:val="00C64CDF"/>
    <w:rsid w:val="00C9241B"/>
    <w:rsid w:val="00CF56F0"/>
    <w:rsid w:val="00D23A3F"/>
    <w:rsid w:val="00D747D9"/>
    <w:rsid w:val="00DB69BD"/>
    <w:rsid w:val="00DC6DF0"/>
    <w:rsid w:val="00E06838"/>
    <w:rsid w:val="00E34C4F"/>
    <w:rsid w:val="00E54DBB"/>
    <w:rsid w:val="00E92B16"/>
    <w:rsid w:val="00EC1586"/>
    <w:rsid w:val="00ED33BD"/>
    <w:rsid w:val="00F122B0"/>
    <w:rsid w:val="00F51F71"/>
    <w:rsid w:val="00F91A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50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9F"/>
    <w:rPr>
      <w:rFonts w:ascii="Tahoma" w:hAnsi="Tahoma" w:cs="Tahoma"/>
      <w:sz w:val="16"/>
      <w:szCs w:val="16"/>
    </w:rPr>
  </w:style>
  <w:style w:type="character" w:styleId="Hyperlink">
    <w:name w:val="Hyperlink"/>
    <w:basedOn w:val="DefaultParagraphFont"/>
    <w:uiPriority w:val="99"/>
    <w:unhideWhenUsed/>
    <w:rsid w:val="005727F9"/>
    <w:rPr>
      <w:color w:val="0000FF" w:themeColor="hyperlink"/>
      <w:u w:val="single"/>
    </w:rPr>
  </w:style>
  <w:style w:type="paragraph" w:styleId="ListParagraph">
    <w:name w:val="List Paragraph"/>
    <w:basedOn w:val="Normal"/>
    <w:uiPriority w:val="34"/>
    <w:qFormat/>
    <w:rsid w:val="005D53B8"/>
    <w:pPr>
      <w:ind w:left="720"/>
      <w:contextualSpacing/>
    </w:pPr>
  </w:style>
  <w:style w:type="paragraph" w:styleId="Header">
    <w:name w:val="header"/>
    <w:basedOn w:val="Normal"/>
    <w:link w:val="HeaderChar"/>
    <w:uiPriority w:val="99"/>
    <w:semiHidden/>
    <w:unhideWhenUsed/>
    <w:rsid w:val="00E34C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C4F"/>
  </w:style>
  <w:style w:type="paragraph" w:styleId="Footer">
    <w:name w:val="footer"/>
    <w:basedOn w:val="Normal"/>
    <w:link w:val="FooterChar"/>
    <w:uiPriority w:val="99"/>
    <w:unhideWhenUsed/>
    <w:rsid w:val="00E34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C4F"/>
  </w:style>
  <w:style w:type="paragraph" w:styleId="PlainText">
    <w:name w:val="Plain Text"/>
    <w:basedOn w:val="Normal"/>
    <w:link w:val="PlainTextChar"/>
    <w:uiPriority w:val="99"/>
    <w:unhideWhenUsed/>
    <w:rsid w:val="0066307B"/>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66307B"/>
    <w:rPr>
      <w:rFonts w:ascii="Consolas" w:eastAsia="Times New Roman" w:hAnsi="Consolas" w:cs="Times New Roman"/>
      <w:sz w:val="21"/>
      <w:szCs w:val="21"/>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E8622A9-DFF2-8E4E-8642-8195A7E8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2941</Words>
  <Characters>16765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CENTORRINO Technologies</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sinderberryl</dc:creator>
  <cp:keywords/>
  <dc:description/>
  <cp:lastModifiedBy>Staff Students</cp:lastModifiedBy>
  <cp:revision>5</cp:revision>
  <cp:lastPrinted>2014-02-26T04:22:00Z</cp:lastPrinted>
  <dcterms:created xsi:type="dcterms:W3CDTF">2014-02-24T23:40:00Z</dcterms:created>
  <dcterms:modified xsi:type="dcterms:W3CDTF">2014-02-26T04:22:00Z</dcterms:modified>
</cp:coreProperties>
</file>